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F4" w:rsidRDefault="000271F4" w:rsidP="000271F4">
      <w:pPr>
        <w:jc w:val="center"/>
        <w:rPr>
          <w:szCs w:val="24"/>
        </w:rPr>
      </w:pPr>
      <w:r>
        <w:rPr>
          <w:rFonts w:ascii="Arial" w:hAnsi="Arial" w:cs="Arial"/>
          <w:b w:val="0"/>
          <w:bCs/>
          <w:sz w:val="22"/>
          <w:szCs w:val="22"/>
        </w:rPr>
        <w:t xml:space="preserve">DICHIARAZIONI SOSTITUTIVE DI CERTIFICAZIONI e DELL’ATTO DI NOTORIETÀ e informative varie </w:t>
      </w:r>
      <w:r>
        <w:rPr>
          <w:rFonts w:ascii="Arial" w:hAnsi="Arial" w:cs="Arial"/>
          <w:b w:val="0"/>
          <w:bCs/>
          <w:sz w:val="22"/>
          <w:szCs w:val="22"/>
          <w:lang w:val="de-DE"/>
        </w:rPr>
        <w:t>(</w:t>
      </w:r>
      <w:proofErr w:type="spellStart"/>
      <w:r>
        <w:rPr>
          <w:rFonts w:ascii="Arial" w:hAnsi="Arial" w:cs="Arial"/>
          <w:b w:val="0"/>
          <w:bCs/>
          <w:i/>
          <w:sz w:val="22"/>
          <w:szCs w:val="22"/>
          <w:lang w:val="de-DE"/>
        </w:rPr>
        <w:t>artt</w:t>
      </w:r>
      <w:proofErr w:type="spellEnd"/>
      <w:r>
        <w:rPr>
          <w:rFonts w:ascii="Arial" w:hAnsi="Arial" w:cs="Arial"/>
          <w:b w:val="0"/>
          <w:bCs/>
          <w:i/>
          <w:sz w:val="22"/>
          <w:szCs w:val="22"/>
          <w:lang w:val="de-DE"/>
        </w:rPr>
        <w:t>. 46 e 47 del D.P.R. 28.12.2000, n. 445</w:t>
      </w:r>
      <w:r>
        <w:rPr>
          <w:rFonts w:ascii="Arial" w:hAnsi="Arial" w:cs="Arial"/>
          <w:b w:val="0"/>
          <w:bCs/>
          <w:sz w:val="22"/>
          <w:szCs w:val="22"/>
          <w:lang w:val="de-DE"/>
        </w:rPr>
        <w:t>)</w:t>
      </w:r>
    </w:p>
    <w:p w:rsidR="000271F4" w:rsidRDefault="000271F4" w:rsidP="000271F4">
      <w:pPr>
        <w:rPr>
          <w:szCs w:val="24"/>
        </w:rPr>
      </w:pPr>
    </w:p>
    <w:p w:rsidR="000271F4" w:rsidRPr="00DA466F" w:rsidRDefault="000271F4" w:rsidP="000271F4">
      <w:pPr>
        <w:jc w:val="center"/>
        <w:rPr>
          <w:rFonts w:ascii="Arial" w:hAnsi="Arial" w:cs="Arial"/>
          <w:b w:val="0"/>
          <w:bCs/>
          <w:sz w:val="22"/>
          <w:szCs w:val="22"/>
        </w:rPr>
      </w:pPr>
      <w:r w:rsidRPr="000271F4">
        <w:rPr>
          <w:rFonts w:ascii="Arial" w:hAnsi="Arial" w:cs="Arial"/>
          <w:b w:val="0"/>
          <w:bCs/>
          <w:sz w:val="22"/>
          <w:szCs w:val="22"/>
        </w:rPr>
        <w:t xml:space="preserve">Progetto PON/FESR </w:t>
      </w:r>
      <w:r w:rsidRPr="000271F4">
        <w:rPr>
          <w:rFonts w:ascii="Arial" w:hAnsi="Arial" w:cs="Arial"/>
          <w:sz w:val="22"/>
          <w:szCs w:val="22"/>
        </w:rPr>
        <w:t>“</w:t>
      </w:r>
      <w:r w:rsidR="006E3E71" w:rsidRPr="00EC1938">
        <w:rPr>
          <w:rFonts w:ascii="Arial" w:hAnsi="Arial" w:cs="Arial"/>
        </w:rPr>
        <w:t>13.1.1A-FESRPON-CA-2021-364</w:t>
      </w:r>
      <w:bookmarkStart w:id="0" w:name="_GoBack"/>
      <w:bookmarkEnd w:id="0"/>
      <w:r w:rsidRPr="000271F4">
        <w:rPr>
          <w:rFonts w:ascii="Arial" w:hAnsi="Arial" w:cs="Arial"/>
          <w:sz w:val="22"/>
          <w:szCs w:val="22"/>
        </w:rPr>
        <w:t>”.</w:t>
      </w:r>
    </w:p>
    <w:p w:rsidR="000271F4" w:rsidRDefault="000271F4" w:rsidP="000271F4">
      <w:pPr>
        <w:tabs>
          <w:tab w:val="left" w:pos="9639"/>
        </w:tabs>
        <w:spacing w:before="120" w:line="360" w:lineRule="auto"/>
        <w:rPr>
          <w:rFonts w:ascii="Arial" w:hAnsi="Arial" w:cs="Arial"/>
          <w:sz w:val="22"/>
          <w:szCs w:val="22"/>
          <w:lang w:eastAsia="en-US"/>
        </w:rPr>
      </w:pPr>
    </w:p>
    <w:p w:rsidR="000271F4" w:rsidRPr="00B918FB" w:rsidRDefault="000271F4" w:rsidP="000271F4">
      <w:pPr>
        <w:tabs>
          <w:tab w:val="left" w:pos="9639"/>
        </w:tabs>
        <w:spacing w:before="120" w:line="360" w:lineRule="auto"/>
        <w:rPr>
          <w:b w:val="0"/>
          <w:bCs/>
          <w:szCs w:val="24"/>
        </w:rPr>
      </w:pPr>
      <w:r w:rsidRPr="00B918FB">
        <w:rPr>
          <w:rFonts w:ascii="Arial" w:hAnsi="Arial" w:cs="Arial"/>
          <w:b w:val="0"/>
          <w:bCs/>
          <w:sz w:val="22"/>
          <w:szCs w:val="22"/>
          <w:lang w:eastAsia="en-US"/>
        </w:rPr>
        <w:t xml:space="preserve">Il/La sottoscritto/a __________________________________________________________, nato/a </w:t>
      </w:r>
      <w:proofErr w:type="spellStart"/>
      <w:r w:rsidRPr="00B918FB">
        <w:rPr>
          <w:rFonts w:ascii="Arial" w:hAnsi="Arial" w:cs="Arial"/>
          <w:b w:val="0"/>
          <w:bCs/>
          <w:sz w:val="22"/>
          <w:szCs w:val="22"/>
          <w:lang w:eastAsia="en-US"/>
        </w:rPr>
        <w:t>a</w:t>
      </w:r>
      <w:proofErr w:type="spellEnd"/>
      <w:r w:rsidRPr="00B918FB">
        <w:rPr>
          <w:rFonts w:ascii="Arial" w:hAnsi="Arial" w:cs="Arial"/>
          <w:b w:val="0"/>
          <w:bCs/>
          <w:sz w:val="22"/>
          <w:szCs w:val="22"/>
          <w:lang w:eastAsia="en-U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rsidR="000271F4" w:rsidRDefault="000271F4" w:rsidP="000271F4">
      <w:pPr>
        <w:spacing w:before="120"/>
        <w:rPr>
          <w:szCs w:val="24"/>
        </w:rPr>
      </w:pPr>
      <w:r>
        <w:rPr>
          <w:rFonts w:ascii="Arial" w:hAnsi="Arial" w:cs="Arial"/>
          <w:b w:val="0"/>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0271F4" w:rsidRDefault="000271F4" w:rsidP="000271F4">
      <w:pPr>
        <w:pStyle w:val="Intestazione"/>
        <w:jc w:val="center"/>
        <w:rPr>
          <w:rFonts w:ascii="Arial" w:hAnsi="Arial" w:cs="Arial"/>
          <w:b w:val="0"/>
          <w:sz w:val="22"/>
          <w:szCs w:val="22"/>
        </w:rPr>
      </w:pPr>
    </w:p>
    <w:p w:rsidR="000271F4" w:rsidRDefault="000271F4" w:rsidP="000271F4">
      <w:pPr>
        <w:pStyle w:val="Intestazione"/>
        <w:numPr>
          <w:ilvl w:val="0"/>
          <w:numId w:val="8"/>
        </w:numPr>
        <w:pBdr>
          <w:top w:val="single" w:sz="4" w:space="1" w:color="000000"/>
          <w:left w:val="single" w:sz="4" w:space="4" w:color="000000"/>
          <w:bottom w:val="single" w:sz="4" w:space="1" w:color="000000"/>
          <w:right w:val="single" w:sz="4" w:space="4" w:color="000000"/>
        </w:pBdr>
        <w:tabs>
          <w:tab w:val="center" w:pos="567"/>
        </w:tabs>
        <w:autoSpaceDE w:val="0"/>
        <w:autoSpaceDN w:val="0"/>
        <w:adjustRightInd w:val="0"/>
        <w:ind w:left="0" w:firstLine="0"/>
        <w:rPr>
          <w:szCs w:val="24"/>
        </w:rPr>
      </w:pPr>
      <w:r>
        <w:rPr>
          <w:rFonts w:ascii="Arial" w:hAnsi="Arial" w:cs="Arial"/>
          <w:b w:val="0"/>
          <w:sz w:val="22"/>
          <w:szCs w:val="22"/>
        </w:rPr>
        <w:t xml:space="preserve">Dichiarazione sostitutiva cause di esclusione di cui all'art. 80 del D. Lgs. n. 50/2016 e </w:t>
      </w:r>
      <w:proofErr w:type="spellStart"/>
      <w:r>
        <w:rPr>
          <w:rFonts w:ascii="Arial" w:hAnsi="Arial" w:cs="Arial"/>
          <w:b w:val="0"/>
          <w:sz w:val="22"/>
          <w:szCs w:val="22"/>
        </w:rPr>
        <w:t>s.m.i.</w:t>
      </w:r>
      <w:proofErr w:type="spellEnd"/>
    </w:p>
    <w:p w:rsidR="000271F4" w:rsidRDefault="000271F4" w:rsidP="000271F4">
      <w:pPr>
        <w:pStyle w:val="Corpodeltesto3"/>
        <w:spacing w:before="120"/>
        <w:jc w:val="both"/>
        <w:rPr>
          <w:szCs w:val="24"/>
        </w:rPr>
      </w:pPr>
      <w:r>
        <w:rPr>
          <w:rFonts w:ascii="Arial" w:hAnsi="Arial" w:cs="Arial"/>
          <w:sz w:val="22"/>
          <w:szCs w:val="22"/>
        </w:rPr>
        <w:t xml:space="preserve">e, </w:t>
      </w:r>
      <w:r>
        <w:rPr>
          <w:rFonts w:ascii="Arial" w:hAnsi="Arial" w:cs="Arial"/>
          <w:b/>
          <w:sz w:val="22"/>
          <w:szCs w:val="22"/>
        </w:rPr>
        <w:t>limitatamente alle successive lettere a), b), b-bis), c), d), e), f), g), in nome e per conto</w:t>
      </w:r>
      <w:r>
        <w:rPr>
          <w:rFonts w:ascii="Arial" w:hAnsi="Arial" w:cs="Arial"/>
          <w:sz w:val="22"/>
          <w:szCs w:val="22"/>
        </w:rPr>
        <w:t xml:space="preserve"> dei seguenti soggetti [vedere Nota (1)]:</w:t>
      </w:r>
    </w:p>
    <w:p w:rsidR="000271F4" w:rsidRDefault="000271F4" w:rsidP="000271F4">
      <w:pPr>
        <w:pStyle w:val="Corpodeltesto3"/>
        <w:spacing w:before="120"/>
        <w:jc w:val="both"/>
        <w:rPr>
          <w:szCs w:val="24"/>
        </w:rPr>
      </w:pPr>
      <w:r>
        <w:rPr>
          <w:rFonts w:ascii="Arial" w:hAnsi="Arial" w:cs="Arial"/>
          <w:sz w:val="22"/>
          <w:szCs w:val="22"/>
        </w:rPr>
        <w:t>(</w:t>
      </w:r>
      <w:r>
        <w:rPr>
          <w:rFonts w:ascii="Arial" w:hAnsi="Arial" w:cs="Arial"/>
          <w:i w:val="0"/>
          <w:sz w:val="22"/>
          <w:szCs w:val="22"/>
        </w:rPr>
        <w:t>indicare i soggetti per cui si rendono le dichiarazioni</w:t>
      </w:r>
      <w:r>
        <w:rPr>
          <w:rFonts w:ascii="Arial" w:hAnsi="Arial" w:cs="Arial"/>
          <w:i w:val="0"/>
          <w:caps/>
          <w:sz w:val="22"/>
          <w:szCs w:val="22"/>
        </w:rPr>
        <w:t>)</w:t>
      </w:r>
    </w:p>
    <w:tbl>
      <w:tblPr>
        <w:tblW w:w="0" w:type="auto"/>
        <w:tblLayout w:type="fixed"/>
        <w:tblCellMar>
          <w:left w:w="0" w:type="dxa"/>
          <w:right w:w="0" w:type="dxa"/>
        </w:tblCellMar>
        <w:tblLook w:val="0000" w:firstRow="0" w:lastRow="0" w:firstColumn="0" w:lastColumn="0" w:noHBand="0" w:noVBand="0"/>
      </w:tblPr>
      <w:tblGrid>
        <w:gridCol w:w="1955"/>
        <w:gridCol w:w="1954"/>
        <w:gridCol w:w="1955"/>
        <w:gridCol w:w="2039"/>
        <w:gridCol w:w="1875"/>
      </w:tblGrid>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szCs w:val="24"/>
              </w:rPr>
            </w:pPr>
            <w:r>
              <w:rPr>
                <w:rFonts w:ascii="Arial" w:hAnsi="Arial" w:cs="Arial"/>
                <w:b/>
                <w:i w:val="0"/>
                <w:caps/>
                <w:sz w:val="18"/>
                <w:szCs w:val="18"/>
              </w:rPr>
              <w:t>Nome e Cognome</w:t>
            </w: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szCs w:val="24"/>
              </w:rPr>
            </w:pPr>
            <w:r>
              <w:rPr>
                <w:rFonts w:ascii="Arial" w:hAnsi="Arial" w:cs="Arial"/>
                <w:b/>
                <w:i w:val="0"/>
                <w:caps/>
                <w:sz w:val="18"/>
                <w:szCs w:val="18"/>
              </w:rPr>
              <w:t>dATA E lUOGO DI NASCITA</w:t>
            </w: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szCs w:val="24"/>
              </w:rPr>
            </w:pPr>
            <w:r>
              <w:rPr>
                <w:rFonts w:ascii="Arial" w:hAnsi="Arial" w:cs="Arial"/>
                <w:b/>
                <w:i w:val="0"/>
                <w:caps/>
                <w:sz w:val="18"/>
                <w:szCs w:val="18"/>
              </w:rPr>
              <w:t>cODICE fISCALE</w:t>
            </w: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szCs w:val="24"/>
              </w:rPr>
            </w:pPr>
            <w:r>
              <w:rPr>
                <w:rFonts w:ascii="Arial" w:hAnsi="Arial" w:cs="Arial"/>
                <w:b/>
                <w:i w:val="0"/>
                <w:caps/>
                <w:sz w:val="18"/>
                <w:szCs w:val="18"/>
              </w:rPr>
              <w:t>rESIDENZA (INDIRIZZO COMPLETO</w:t>
            </w: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szCs w:val="24"/>
              </w:rPr>
            </w:pPr>
            <w:r>
              <w:rPr>
                <w:rFonts w:ascii="Arial" w:hAnsi="Arial" w:cs="Arial"/>
                <w:b/>
                <w:i w:val="0"/>
                <w:caps/>
                <w:sz w:val="18"/>
                <w:szCs w:val="18"/>
              </w:rPr>
              <w:t>QUALIFICA</w:t>
            </w: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bl>
    <w:p w:rsidR="000271F4" w:rsidRDefault="000271F4" w:rsidP="000271F4">
      <w:pPr>
        <w:spacing w:before="120"/>
        <w:jc w:val="center"/>
        <w:rPr>
          <w:szCs w:val="24"/>
        </w:rPr>
      </w:pPr>
      <w:r>
        <w:rPr>
          <w:rFonts w:ascii="Arial" w:hAnsi="Arial" w:cs="Arial"/>
          <w:b w:val="0"/>
          <w:sz w:val="22"/>
          <w:szCs w:val="22"/>
          <w:u w:val="single"/>
        </w:rPr>
        <w:t>DICHIARA</w:t>
      </w:r>
    </w:p>
    <w:p w:rsidR="000271F4" w:rsidRDefault="000271F4" w:rsidP="000271F4">
      <w:pPr>
        <w:spacing w:before="120"/>
        <w:rPr>
          <w:szCs w:val="24"/>
        </w:rPr>
      </w:pPr>
      <w:r>
        <w:rPr>
          <w:rFonts w:ascii="Arial" w:hAnsi="Arial" w:cs="Arial"/>
          <w:sz w:val="22"/>
          <w:szCs w:val="22"/>
        </w:rPr>
        <w:t xml:space="preserve">l’inesistenza delle cause di esclusione </w:t>
      </w:r>
      <w:r>
        <w:rPr>
          <w:rFonts w:ascii="Arial" w:hAnsi="Arial" w:cs="Arial"/>
          <w:color w:val="000000"/>
          <w:sz w:val="22"/>
          <w:szCs w:val="22"/>
        </w:rPr>
        <w:t xml:space="preserve">dalla partecipazione ad una procedura d’appalto o per l’affidamento diretto </w:t>
      </w:r>
      <w:r>
        <w:rPr>
          <w:rFonts w:ascii="Arial" w:hAnsi="Arial" w:cs="Arial"/>
          <w:sz w:val="22"/>
          <w:szCs w:val="22"/>
        </w:rPr>
        <w:t xml:space="preserve">elencate nell’art. 80 del </w:t>
      </w:r>
      <w:proofErr w:type="spellStart"/>
      <w:r>
        <w:rPr>
          <w:rFonts w:ascii="Arial" w:hAnsi="Arial" w:cs="Arial"/>
          <w:sz w:val="22"/>
          <w:szCs w:val="22"/>
        </w:rPr>
        <w:t>D.Lgs.</w:t>
      </w:r>
      <w:proofErr w:type="spellEnd"/>
      <w:r>
        <w:rPr>
          <w:rFonts w:ascii="Arial" w:hAnsi="Arial" w:cs="Arial"/>
          <w:sz w:val="22"/>
          <w:szCs w:val="22"/>
        </w:rPr>
        <w:t xml:space="preserve"> n. 50/2016 e </w:t>
      </w:r>
      <w:proofErr w:type="spellStart"/>
      <w:proofErr w:type="gramStart"/>
      <w:r>
        <w:rPr>
          <w:rFonts w:ascii="Arial" w:hAnsi="Arial" w:cs="Arial"/>
          <w:sz w:val="22"/>
          <w:szCs w:val="22"/>
        </w:rPr>
        <w:t>s.m.i</w:t>
      </w:r>
      <w:proofErr w:type="spellEnd"/>
      <w:r>
        <w:rPr>
          <w:rFonts w:ascii="Arial" w:hAnsi="Arial" w:cs="Arial"/>
          <w:sz w:val="22"/>
          <w:szCs w:val="22"/>
        </w:rPr>
        <w:t xml:space="preserve"> ,</w:t>
      </w:r>
      <w:proofErr w:type="gramEnd"/>
      <w:r>
        <w:rPr>
          <w:rFonts w:ascii="Arial" w:hAnsi="Arial" w:cs="Arial"/>
          <w:sz w:val="22"/>
          <w:szCs w:val="22"/>
        </w:rPr>
        <w:t xml:space="preserve"> ed in particolare:</w:t>
      </w:r>
    </w:p>
    <w:p w:rsidR="000271F4" w:rsidRPr="00AD584B" w:rsidRDefault="000271F4" w:rsidP="000271F4">
      <w:pPr>
        <w:pStyle w:val="NormaleWeb"/>
        <w:numPr>
          <w:ilvl w:val="0"/>
          <w:numId w:val="2"/>
        </w:numPr>
        <w:spacing w:before="120"/>
        <w:jc w:val="both"/>
        <w:rPr>
          <w:rFonts w:ascii="Arial" w:hAnsi="Arial" w:cs="Arial"/>
          <w:sz w:val="22"/>
          <w:szCs w:val="22"/>
        </w:rPr>
      </w:pPr>
      <w:r>
        <w:rPr>
          <w:rFonts w:ascii="Arial" w:hAnsi="Arial" w:cs="Arial"/>
          <w:sz w:val="22"/>
          <w:szCs w:val="22"/>
        </w:rPr>
        <w:t xml:space="preserve">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w:t>
      </w:r>
      <w:r w:rsidRPr="00AD584B">
        <w:rPr>
          <w:rFonts w:ascii="Arial" w:hAnsi="Arial" w:cs="Arial"/>
          <w:sz w:val="22"/>
          <w:szCs w:val="22"/>
        </w:rPr>
        <w:t>penale, anche riferita a un suo subappaltatore nei casi di cui all'</w:t>
      </w:r>
      <w:hyperlink r:id="rId7" w:anchor="105" w:history="1">
        <w:r w:rsidRPr="00AD584B">
          <w:rPr>
            <w:rStyle w:val="Collegamentoipertestuale"/>
            <w:rFonts w:ascii="Arial" w:hAnsi="Arial" w:cs="Arial"/>
            <w:sz w:val="22"/>
            <w:szCs w:val="22"/>
          </w:rPr>
          <w:t>articolo 105, comma 6</w:t>
        </w:r>
      </w:hyperlink>
      <w:r w:rsidRPr="00AD584B">
        <w:rPr>
          <w:rFonts w:ascii="Arial" w:hAnsi="Arial" w:cs="Arial"/>
          <w:sz w:val="22"/>
          <w:szCs w:val="22"/>
        </w:rPr>
        <w:t>, per uno dei seguenti reati:</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lastRenderedPageBreak/>
        <w:t>delitti, consumati o tentati, di cui agli </w:t>
      </w:r>
      <w:hyperlink r:id="rId8" w:anchor="416" w:history="1">
        <w:r w:rsidRPr="00297D24">
          <w:rPr>
            <w:rStyle w:val="Collegamentoipertestuale"/>
            <w:rFonts w:ascii="Arial" w:hAnsi="Arial" w:cs="Arial"/>
            <w:b w:val="0"/>
            <w:bCs/>
            <w:sz w:val="22"/>
            <w:szCs w:val="22"/>
          </w:rPr>
          <w:t>articoli 416, 416-bis del codice penale</w:t>
        </w:r>
      </w:hyperlink>
      <w:r w:rsidRPr="00297D24">
        <w:rPr>
          <w:rFonts w:ascii="Arial" w:hAnsi="Arial" w:cs="Arial"/>
          <w:b w:val="0"/>
          <w:bCs/>
          <w:sz w:val="22"/>
          <w:szCs w:val="22"/>
        </w:rPr>
        <w:t> ovvero delitti commessi avvalendosi delle condizioni previste dal predetto </w:t>
      </w:r>
      <w:hyperlink r:id="rId9" w:anchor="416-bis" w:history="1">
        <w:r w:rsidRPr="00297D24">
          <w:rPr>
            <w:rStyle w:val="Collegamentoipertestuale"/>
            <w:rFonts w:ascii="Arial" w:hAnsi="Arial" w:cs="Arial"/>
            <w:b w:val="0"/>
            <w:bCs/>
            <w:sz w:val="22"/>
            <w:szCs w:val="22"/>
          </w:rPr>
          <w:t>articolo 416-bis</w:t>
        </w:r>
      </w:hyperlink>
      <w:r w:rsidRPr="00297D24">
        <w:rPr>
          <w:rFonts w:ascii="Arial" w:hAnsi="Arial" w:cs="Arial"/>
          <w:b w:val="0"/>
          <w:bCs/>
          <w:sz w:val="22"/>
          <w:szCs w:val="22"/>
        </w:rPr>
        <w:t xml:space="preserve"> ovvero al fine di agevolare l'attività delle associazioni previste dallo stesso articolo, nonché per i delitti, consumati o tentati, previsti dall'</w:t>
      </w:r>
      <w:hyperlink r:id="rId10" w:anchor="y_1990_0309" w:history="1">
        <w:r w:rsidRPr="00297D24">
          <w:rPr>
            <w:rStyle w:val="Collegamentoipertestuale"/>
            <w:rFonts w:ascii="Arial" w:hAnsi="Arial" w:cs="Arial"/>
            <w:b w:val="0"/>
            <w:bCs/>
            <w:sz w:val="22"/>
            <w:szCs w:val="22"/>
          </w:rPr>
          <w:t>articolo 74 del decreto del Presidente della Repubblica 9 ottobre 1990, n. 309</w:t>
        </w:r>
      </w:hyperlink>
      <w:r w:rsidRPr="00297D24">
        <w:rPr>
          <w:rFonts w:ascii="Arial" w:hAnsi="Arial" w:cs="Arial"/>
          <w:b w:val="0"/>
          <w:bCs/>
          <w:sz w:val="22"/>
          <w:szCs w:val="22"/>
        </w:rPr>
        <w:t>, dall’</w:t>
      </w:r>
      <w:hyperlink r:id="rId11" w:anchor="y_1973_0043" w:history="1">
        <w:r w:rsidRPr="00297D24">
          <w:rPr>
            <w:rStyle w:val="Collegamentoipertestuale"/>
            <w:rFonts w:ascii="Arial" w:hAnsi="Arial" w:cs="Arial"/>
            <w:b w:val="0"/>
            <w:bCs/>
            <w:sz w:val="22"/>
            <w:szCs w:val="22"/>
          </w:rPr>
          <w:t>articolo 291-quater del decreto del Presidente della Repubblica 23 gennaio 1973, n. 43</w:t>
        </w:r>
      </w:hyperlink>
      <w:r w:rsidRPr="00297D24">
        <w:rPr>
          <w:rFonts w:ascii="Arial" w:hAnsi="Arial" w:cs="Arial"/>
          <w:b w:val="0"/>
          <w:bCs/>
          <w:sz w:val="22"/>
          <w:szCs w:val="22"/>
        </w:rPr>
        <w:t> e dall'</w:t>
      </w:r>
      <w:hyperlink r:id="rId12" w:anchor="260" w:history="1">
        <w:r w:rsidRPr="00297D24">
          <w:rPr>
            <w:rStyle w:val="Collegamentoipertestuale"/>
            <w:rFonts w:ascii="Arial" w:hAnsi="Arial" w:cs="Arial"/>
            <w:b w:val="0"/>
            <w:bCs/>
            <w:sz w:val="22"/>
            <w:szCs w:val="22"/>
          </w:rPr>
          <w:t>articolo 260 del decreto legislativo 3 aprile 2006, n. 152</w:t>
        </w:r>
      </w:hyperlink>
      <w:r w:rsidRPr="00297D24">
        <w:rPr>
          <w:rFonts w:ascii="Arial" w:hAnsi="Arial" w:cs="Arial"/>
          <w:b w:val="0"/>
          <w:bCs/>
          <w:sz w:val="22"/>
          <w:szCs w:val="22"/>
        </w:rPr>
        <w:t>, in quanto riconducibili alla partecipazione a un'organizzazione criminale, quale definita all'articolo 2 della decisione quadro 2008/841/GAI del Consiglio;</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di cui agli </w:t>
      </w:r>
      <w:hyperlink r:id="rId13" w:anchor="317" w:history="1">
        <w:r w:rsidRPr="00297D24">
          <w:rPr>
            <w:rStyle w:val="Collegamentoipertestuale"/>
            <w:rFonts w:ascii="Arial" w:hAnsi="Arial" w:cs="Arial"/>
            <w:b w:val="0"/>
            <w:bCs/>
            <w:sz w:val="22"/>
            <w:szCs w:val="22"/>
          </w:rPr>
          <w:t>articoli 317, 318, 319, 319-ter, 319-quater, 320, 321, 322, 322-bis</w:t>
        </w:r>
      </w:hyperlink>
      <w:r w:rsidRPr="00297D24">
        <w:rPr>
          <w:rFonts w:ascii="Arial" w:hAnsi="Arial" w:cs="Arial"/>
          <w:b w:val="0"/>
          <w:bCs/>
          <w:sz w:val="22"/>
          <w:szCs w:val="22"/>
        </w:rPr>
        <w:t>, </w:t>
      </w:r>
      <w:hyperlink r:id="rId14" w:anchor="346-bis" w:history="1">
        <w:r w:rsidRPr="00297D24">
          <w:rPr>
            <w:rStyle w:val="Collegamentoipertestuale"/>
            <w:rFonts w:ascii="Arial" w:hAnsi="Arial" w:cs="Arial"/>
            <w:b w:val="0"/>
            <w:bCs/>
            <w:sz w:val="22"/>
            <w:szCs w:val="22"/>
          </w:rPr>
          <w:t>346-bis</w:t>
        </w:r>
      </w:hyperlink>
      <w:r w:rsidRPr="00297D24">
        <w:rPr>
          <w:rFonts w:ascii="Arial" w:hAnsi="Arial" w:cs="Arial"/>
          <w:b w:val="0"/>
          <w:bCs/>
          <w:sz w:val="22"/>
          <w:szCs w:val="22"/>
        </w:rPr>
        <w:t>, </w:t>
      </w:r>
      <w:hyperlink r:id="rId15" w:anchor="353" w:history="1">
        <w:r w:rsidRPr="00297D24">
          <w:rPr>
            <w:rStyle w:val="Collegamentoipertestuale"/>
            <w:rFonts w:ascii="Arial" w:hAnsi="Arial" w:cs="Arial"/>
            <w:b w:val="0"/>
            <w:bCs/>
            <w:sz w:val="22"/>
            <w:szCs w:val="22"/>
          </w:rPr>
          <w:t>353, 353-bis, 354, 355 e 356 del codice penale</w:t>
        </w:r>
      </w:hyperlink>
      <w:r w:rsidRPr="00297D24">
        <w:rPr>
          <w:rFonts w:ascii="Arial" w:hAnsi="Arial" w:cs="Arial"/>
          <w:b w:val="0"/>
          <w:bCs/>
          <w:sz w:val="22"/>
          <w:szCs w:val="22"/>
        </w:rPr>
        <w:t> nonché all’</w:t>
      </w:r>
      <w:hyperlink r:id="rId16" w:anchor="2635" w:history="1">
        <w:r w:rsidRPr="00297D24">
          <w:rPr>
            <w:rStyle w:val="Collegamentoipertestuale"/>
            <w:rFonts w:ascii="Arial" w:hAnsi="Arial" w:cs="Arial"/>
            <w:b w:val="0"/>
            <w:bCs/>
            <w:sz w:val="22"/>
            <w:szCs w:val="22"/>
          </w:rPr>
          <w:t>articolo 2635 del codice civile</w:t>
        </w:r>
      </w:hyperlink>
      <w:r w:rsidRPr="00297D24">
        <w:rPr>
          <w:rFonts w:ascii="Arial" w:hAnsi="Arial" w:cs="Arial"/>
          <w:b w:val="0"/>
          <w:bCs/>
          <w:sz w:val="22"/>
          <w:szCs w:val="22"/>
        </w:rPr>
        <w:t>;</w:t>
      </w:r>
    </w:p>
    <w:p w:rsidR="000271F4" w:rsidRPr="00297D24" w:rsidRDefault="000271F4" w:rsidP="000271F4">
      <w:pPr>
        <w:ind w:left="720"/>
        <w:rPr>
          <w:rFonts w:ascii="Arial" w:hAnsi="Arial" w:cs="Arial"/>
          <w:b w:val="0"/>
          <w:bCs/>
          <w:sz w:val="22"/>
          <w:szCs w:val="22"/>
        </w:rPr>
      </w:pPr>
      <w:r w:rsidRPr="00297D24">
        <w:rPr>
          <w:rFonts w:ascii="Arial" w:hAnsi="Arial" w:cs="Arial"/>
          <w:b w:val="0"/>
          <w:bCs/>
          <w:sz w:val="22"/>
          <w:szCs w:val="22"/>
        </w:rPr>
        <w:t>b-bis) false comunicazioni sociali di cui agli </w:t>
      </w:r>
      <w:hyperlink r:id="rId17" w:anchor="2621" w:history="1">
        <w:r w:rsidRPr="00297D24">
          <w:rPr>
            <w:rStyle w:val="Collegamentoipertestuale"/>
            <w:rFonts w:ascii="Arial" w:hAnsi="Arial" w:cs="Arial"/>
            <w:b w:val="0"/>
            <w:bCs/>
            <w:sz w:val="22"/>
            <w:szCs w:val="22"/>
          </w:rPr>
          <w:t>articoli 2621 e 2622 del codice civile</w:t>
        </w:r>
      </w:hyperlink>
      <w:r w:rsidRPr="00297D24">
        <w:rPr>
          <w:rFonts w:ascii="Arial" w:hAnsi="Arial" w:cs="Arial"/>
          <w:b w:val="0"/>
          <w:bCs/>
          <w:sz w:val="22"/>
          <w:szCs w:val="22"/>
        </w:rPr>
        <w:t>;</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frode ai sensi dell'articolo 1 della convenzione relativa alla tutela degli interessi finanziari delle Comunità europee;</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commessi con finalità di terrorismo, anche internazionale, e di eversione dell'ordine costituzionale reati terroristici o reati connessi alle attività terroristiche;</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 xml:space="preserve">delitti di cui agli </w:t>
      </w:r>
      <w:hyperlink r:id="rId18" w:anchor="648-bis" w:history="1">
        <w:r w:rsidRPr="00297D24">
          <w:rPr>
            <w:rStyle w:val="Collegamentoipertestuale"/>
            <w:rFonts w:ascii="Arial" w:hAnsi="Arial" w:cs="Arial"/>
            <w:b w:val="0"/>
            <w:bCs/>
            <w:sz w:val="22"/>
            <w:szCs w:val="22"/>
          </w:rPr>
          <w:t>articoli 648-bis, 648-ter e 648-ter.1 del codice penale</w:t>
        </w:r>
      </w:hyperlink>
      <w:r w:rsidRPr="00297D24">
        <w:rPr>
          <w:rFonts w:ascii="Arial" w:hAnsi="Arial" w:cs="Arial"/>
          <w:b w:val="0"/>
          <w:bCs/>
          <w:sz w:val="22"/>
          <w:szCs w:val="22"/>
        </w:rPr>
        <w:t>, riciclaggio di proventi di attività criminose o finanziamento del terrorismo, quali definiti all'</w:t>
      </w:r>
      <w:hyperlink r:id="rId19" w:anchor="y_2007_0109" w:history="1">
        <w:r w:rsidRPr="00297D24">
          <w:rPr>
            <w:rStyle w:val="Collegamentoipertestuale"/>
            <w:rFonts w:ascii="Arial" w:hAnsi="Arial" w:cs="Arial"/>
            <w:b w:val="0"/>
            <w:bCs/>
            <w:sz w:val="22"/>
            <w:szCs w:val="22"/>
          </w:rPr>
          <w:t>articolo 1 del decreto legislativo 22 giugno 2007, n. 109</w:t>
        </w:r>
      </w:hyperlink>
      <w:r w:rsidRPr="00297D24">
        <w:rPr>
          <w:rFonts w:ascii="Arial" w:hAnsi="Arial" w:cs="Arial"/>
          <w:b w:val="0"/>
          <w:bCs/>
          <w:sz w:val="22"/>
          <w:szCs w:val="22"/>
        </w:rPr>
        <w:t> e successive modificazioni;</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sfruttamento del lavoro minorile e altre forme di tratta di esseri umani definite con il decreto legislativo 4 marzo 2014, n. 24;</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 xml:space="preserve">ogni altro delitto da cui derivi, quale pena accessoria, l'incapacità di contrattare con la pubblica amministrazione. </w:t>
      </w:r>
    </w:p>
    <w:p w:rsidR="000271F4" w:rsidRPr="00AD584B" w:rsidRDefault="000271F4" w:rsidP="000271F4">
      <w:pPr>
        <w:pStyle w:val="NormaleWeb"/>
        <w:spacing w:before="100" w:after="100"/>
        <w:ind w:firstLine="567"/>
        <w:jc w:val="both"/>
        <w:rPr>
          <w:rFonts w:ascii="Arial" w:hAnsi="Arial" w:cs="Arial"/>
          <w:sz w:val="22"/>
          <w:szCs w:val="22"/>
        </w:rPr>
      </w:pPr>
      <w:r w:rsidRPr="00AD584B">
        <w:rPr>
          <w:rFonts w:ascii="Arial" w:hAnsi="Arial" w:cs="Arial"/>
          <w:sz w:val="22"/>
          <w:szCs w:val="22"/>
        </w:rPr>
        <w:t>oppure</w:t>
      </w:r>
    </w:p>
    <w:p w:rsidR="000271F4" w:rsidRDefault="000271F4" w:rsidP="000271F4">
      <w:pPr>
        <w:pStyle w:val="NormaleWeb"/>
        <w:ind w:left="567"/>
        <w:jc w:val="both"/>
      </w:pPr>
      <w:r>
        <w:rPr>
          <w:rFonts w:ascii="Arial" w:hAnsi="Arial" w:cs="Arial"/>
          <w:sz w:val="22"/>
          <w:szCs w:val="22"/>
        </w:rPr>
        <w:t>di aver riportato le seguenti condanne: (indicare il/i soggetto/i specificando ruolo, imputazione, condanna)</w:t>
      </w:r>
    </w:p>
    <w:p w:rsidR="000271F4" w:rsidRDefault="000271F4" w:rsidP="000271F4">
      <w:pPr>
        <w:pStyle w:val="NormaleWeb"/>
        <w:spacing w:before="120"/>
        <w:ind w:left="567"/>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1F4" w:rsidRDefault="000271F4" w:rsidP="000271F4">
      <w:pPr>
        <w:pStyle w:val="NormaleWeb"/>
        <w:spacing w:before="120"/>
        <w:ind w:left="567"/>
        <w:jc w:val="both"/>
      </w:pPr>
      <w:r>
        <w:rPr>
          <w:rFonts w:ascii="Arial" w:hAnsi="Arial" w:cs="Arial"/>
          <w:sz w:val="22"/>
          <w:szCs w:val="22"/>
        </w:rPr>
        <w:t xml:space="preserve">che non sussiste la causa di decadenza, di sospensione o di divieto previste dall’articolo 67 del decreto legislativo 6 settembre 2011, n. 159 o di un tentativo di infiltrazione mafiosa di cui all’articolo 84, comma 4, del medesimo decreto. </w:t>
      </w:r>
      <w:r w:rsidRPr="00A54B82">
        <w:rPr>
          <w:rFonts w:ascii="Arial" w:hAnsi="Arial" w:cs="Arial"/>
          <w:sz w:val="22"/>
          <w:szCs w:val="22"/>
        </w:rPr>
        <w:t>Resta fermo quanto previsto dagli </w:t>
      </w:r>
      <w:hyperlink r:id="rId20" w:anchor="088" w:history="1">
        <w:r w:rsidRPr="00A54B82">
          <w:rPr>
            <w:rStyle w:val="Collegamentoipertestuale"/>
            <w:rFonts w:ascii="Arial" w:hAnsi="Arial" w:cs="Arial"/>
            <w:sz w:val="22"/>
            <w:szCs w:val="22"/>
          </w:rPr>
          <w:t>articoli 88, comma 4-bis</w:t>
        </w:r>
      </w:hyperlink>
      <w:r w:rsidRPr="00A54B82">
        <w:rPr>
          <w:rFonts w:ascii="Arial" w:hAnsi="Arial" w:cs="Arial"/>
          <w:sz w:val="22"/>
          <w:szCs w:val="22"/>
        </w:rPr>
        <w:t>, e </w:t>
      </w:r>
      <w:hyperlink r:id="rId21" w:anchor="092" w:history="1">
        <w:r w:rsidRPr="00A54B82">
          <w:rPr>
            <w:rStyle w:val="Collegamentoipertestuale"/>
            <w:rFonts w:ascii="Arial" w:hAnsi="Arial" w:cs="Arial"/>
            <w:sz w:val="22"/>
            <w:szCs w:val="22"/>
          </w:rPr>
          <w:t>92, commi 2 e 3, del decreto legislativo 6 settembre 2011, n. 159</w:t>
        </w:r>
      </w:hyperlink>
      <w:r w:rsidRPr="00A54B82">
        <w:rPr>
          <w:rFonts w:ascii="Arial" w:hAnsi="Arial" w:cs="Arial"/>
          <w:sz w:val="22"/>
          <w:szCs w:val="22"/>
        </w:rPr>
        <w:t>, con riferimento rispettivamente alle comunicazioni antimafia e alle informazioni antimafia. Resta fermo altresì quanto previsto dall’</w:t>
      </w:r>
      <w:hyperlink r:id="rId22" w:anchor="034-bis" w:history="1">
        <w:r w:rsidRPr="00A54B82">
          <w:rPr>
            <w:rStyle w:val="Collegamentoipertestuale"/>
            <w:rFonts w:ascii="Arial" w:hAnsi="Arial" w:cs="Arial"/>
            <w:sz w:val="22"/>
            <w:szCs w:val="22"/>
          </w:rPr>
          <w:t>articolo 34-bis, commi 6 e 7, del decreto legislativo 6 settembre 2011, n. 159</w:t>
        </w:r>
      </w:hyperlink>
      <w:r w:rsidRPr="00A54B82">
        <w:rPr>
          <w:rFonts w:ascii="Arial" w:hAnsi="Arial" w:cs="Arial"/>
          <w:sz w:val="22"/>
          <w:szCs w:val="22"/>
        </w:rPr>
        <w:t>.</w:t>
      </w:r>
    </w:p>
    <w:p w:rsidR="000271F4" w:rsidRDefault="000271F4" w:rsidP="000271F4">
      <w:pPr>
        <w:pStyle w:val="NormaleWeb"/>
        <w:numPr>
          <w:ilvl w:val="0"/>
          <w:numId w:val="2"/>
        </w:numPr>
        <w:spacing w:before="120"/>
        <w:jc w:val="both"/>
      </w:pPr>
      <w:r>
        <w:rPr>
          <w:rFonts w:ascii="Arial" w:hAnsi="Arial" w:cs="Arial"/>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Pr="00C1037C">
        <w:rPr>
          <w:rStyle w:val="Rimandonotaapidipagina"/>
        </w:rPr>
        <w:footnoteReference w:id="1"/>
      </w:r>
      <w:r>
        <w:rPr>
          <w:rFonts w:ascii="Arial" w:hAnsi="Arial" w:cs="Arial"/>
          <w:sz w:val="22"/>
          <w:szCs w:val="22"/>
        </w:rPr>
        <w:t xml:space="preserve"> ed indica all’uopo i seguenti dati:</w:t>
      </w:r>
    </w:p>
    <w:p w:rsidR="000271F4" w:rsidRDefault="000271F4" w:rsidP="000271F4">
      <w:pPr>
        <w:pStyle w:val="NormaleWeb"/>
        <w:numPr>
          <w:ilvl w:val="2"/>
          <w:numId w:val="4"/>
        </w:numPr>
        <w:ind w:left="709" w:hanging="425"/>
        <w:jc w:val="both"/>
      </w:pPr>
      <w:r>
        <w:rPr>
          <w:rFonts w:ascii="Arial" w:hAnsi="Arial" w:cs="Arial"/>
          <w:sz w:val="22"/>
          <w:szCs w:val="22"/>
        </w:rPr>
        <w:lastRenderedPageBreak/>
        <w:t xml:space="preserve">Ufficio Locale dell’Agenzia delle Entrate competente: </w:t>
      </w:r>
    </w:p>
    <w:p w:rsidR="000271F4" w:rsidRDefault="000271F4" w:rsidP="000271F4">
      <w:pPr>
        <w:pStyle w:val="NormaleWeb"/>
        <w:ind w:left="993" w:hanging="282"/>
        <w:jc w:val="both"/>
      </w:pPr>
      <w:r>
        <w:rPr>
          <w:rFonts w:ascii="Arial" w:hAnsi="Arial" w:cs="Arial"/>
          <w:sz w:val="22"/>
          <w:szCs w:val="22"/>
        </w:rPr>
        <w:t>Indirizzo: ______________________________________________________________;</w:t>
      </w:r>
    </w:p>
    <w:p w:rsidR="000271F4" w:rsidRDefault="000271F4" w:rsidP="000271F4">
      <w:pPr>
        <w:pStyle w:val="NormaleWeb"/>
        <w:ind w:left="993" w:hanging="282"/>
        <w:jc w:val="both"/>
      </w:pPr>
      <w:r>
        <w:rPr>
          <w:rFonts w:ascii="Arial" w:hAnsi="Arial" w:cs="Arial"/>
          <w:sz w:val="22"/>
          <w:szCs w:val="22"/>
        </w:rPr>
        <w:t>numero di telefono: ______________________________________________________;</w:t>
      </w:r>
    </w:p>
    <w:p w:rsidR="000271F4" w:rsidRDefault="000271F4" w:rsidP="000271F4">
      <w:pPr>
        <w:pStyle w:val="NormaleWeb"/>
        <w:ind w:left="993" w:hanging="282"/>
        <w:jc w:val="both"/>
      </w:pPr>
      <w:proofErr w:type="spellStart"/>
      <w:r>
        <w:rPr>
          <w:rFonts w:ascii="Arial" w:hAnsi="Arial" w:cs="Arial"/>
          <w:sz w:val="22"/>
          <w:szCs w:val="22"/>
        </w:rPr>
        <w:t>pec</w:t>
      </w:r>
      <w:proofErr w:type="spellEnd"/>
      <w:r>
        <w:rPr>
          <w:rFonts w:ascii="Arial" w:hAnsi="Arial" w:cs="Arial"/>
          <w:sz w:val="22"/>
          <w:szCs w:val="22"/>
        </w:rPr>
        <w:t>, e-mail: ____________________________________________________________;</w:t>
      </w:r>
    </w:p>
    <w:p w:rsidR="000271F4" w:rsidRDefault="000271F4" w:rsidP="000271F4">
      <w:pPr>
        <w:pStyle w:val="NormaleWeb"/>
        <w:numPr>
          <w:ilvl w:val="0"/>
          <w:numId w:val="2"/>
        </w:numPr>
        <w:spacing w:before="120"/>
        <w:jc w:val="both"/>
      </w:pPr>
      <w:r>
        <w:rPr>
          <w:rFonts w:ascii="Arial" w:hAnsi="Arial" w:cs="Arial"/>
          <w:sz w:val="22"/>
          <w:szCs w:val="22"/>
        </w:rPr>
        <w:t xml:space="preserve">che l’operatore economico non ha commesso gravi infrazioni debitamente accertate alle norme in materia di salute e sicurezza sul lavoro nonché agli obblighi di cui all’articolo 30, comma 3 del </w:t>
      </w:r>
      <w:proofErr w:type="spellStart"/>
      <w:r>
        <w:rPr>
          <w:rFonts w:ascii="Arial" w:hAnsi="Arial" w:cs="Arial"/>
          <w:sz w:val="22"/>
          <w:szCs w:val="22"/>
        </w:rPr>
        <w:t>D.Lgs.</w:t>
      </w:r>
      <w:proofErr w:type="spellEnd"/>
      <w:r>
        <w:rPr>
          <w:rFonts w:ascii="Arial" w:hAnsi="Arial" w:cs="Arial"/>
          <w:sz w:val="22"/>
          <w:szCs w:val="22"/>
        </w:rPr>
        <w:t xml:space="preserve"> n. 50/2016;</w:t>
      </w:r>
    </w:p>
    <w:p w:rsidR="000271F4" w:rsidRDefault="000271F4" w:rsidP="000271F4">
      <w:pPr>
        <w:pStyle w:val="NormaleWeb"/>
        <w:numPr>
          <w:ilvl w:val="0"/>
          <w:numId w:val="2"/>
        </w:numPr>
        <w:spacing w:before="120"/>
        <w:jc w:val="both"/>
      </w:pPr>
      <w:r>
        <w:rPr>
          <w:rFonts w:ascii="Arial" w:hAnsi="Arial" w:cs="Arial"/>
          <w:sz w:val="22"/>
          <w:szCs w:val="22"/>
        </w:rPr>
        <w:t xml:space="preserve">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Pr>
          <w:rFonts w:ascii="Arial" w:hAnsi="Arial" w:cs="Arial"/>
          <w:sz w:val="22"/>
          <w:szCs w:val="22"/>
        </w:rPr>
        <w:t>D.Lgs.</w:t>
      </w:r>
      <w:proofErr w:type="spellEnd"/>
      <w:r>
        <w:rPr>
          <w:rFonts w:ascii="Arial" w:hAnsi="Arial" w:cs="Arial"/>
          <w:sz w:val="22"/>
          <w:szCs w:val="22"/>
        </w:rPr>
        <w:t xml:space="preserve"> n. 50/2016;</w:t>
      </w:r>
    </w:p>
    <w:p w:rsidR="000271F4" w:rsidRDefault="000271F4" w:rsidP="000271F4">
      <w:pPr>
        <w:pStyle w:val="NormaleWeb"/>
        <w:numPr>
          <w:ilvl w:val="0"/>
          <w:numId w:val="2"/>
        </w:numPr>
        <w:spacing w:before="120"/>
        <w:jc w:val="both"/>
      </w:pPr>
      <w:r>
        <w:rPr>
          <w:rFonts w:ascii="Arial" w:hAnsi="Arial" w:cs="Arial"/>
          <w:sz w:val="22"/>
          <w:szCs w:val="22"/>
        </w:rPr>
        <w:t>che l’operatore economico non si è reso colpevole di gravi illeciti professionali, tali da rendere dubbia la sua integrità o affidabilità</w:t>
      </w:r>
      <w:r w:rsidRPr="00C1037C">
        <w:rPr>
          <w:rStyle w:val="Rimandonotaapidipagina"/>
        </w:rPr>
        <w:footnoteReference w:id="2"/>
      </w:r>
      <w:r>
        <w:rPr>
          <w:rFonts w:ascii="Arial" w:hAnsi="Arial" w:cs="Arial"/>
          <w:sz w:val="22"/>
          <w:szCs w:val="22"/>
        </w:rPr>
        <w:t>;</w:t>
      </w:r>
    </w:p>
    <w:p w:rsidR="000271F4" w:rsidRDefault="000271F4" w:rsidP="000271F4">
      <w:pPr>
        <w:pStyle w:val="NormaleWeb"/>
        <w:numPr>
          <w:ilvl w:val="0"/>
          <w:numId w:val="2"/>
        </w:numPr>
        <w:spacing w:before="120"/>
        <w:jc w:val="both"/>
      </w:pPr>
      <w:r>
        <w:rPr>
          <w:rFonts w:ascii="Arial" w:hAnsi="Arial" w:cs="Arial"/>
          <w:sz w:val="22"/>
          <w:szCs w:val="22"/>
        </w:rPr>
        <w:t xml:space="preserve">che la propria partecipazione non determina una situazione di conflitto di interesse ai sensi dell’articolo 42, comma 2 del </w:t>
      </w:r>
      <w:proofErr w:type="spellStart"/>
      <w:r>
        <w:rPr>
          <w:rFonts w:ascii="Arial" w:hAnsi="Arial" w:cs="Arial"/>
          <w:sz w:val="22"/>
          <w:szCs w:val="22"/>
        </w:rPr>
        <w:t>D.Lgs.</w:t>
      </w:r>
      <w:proofErr w:type="spellEnd"/>
      <w:r>
        <w:rPr>
          <w:rFonts w:ascii="Arial" w:hAnsi="Arial" w:cs="Arial"/>
          <w:sz w:val="22"/>
          <w:szCs w:val="22"/>
        </w:rPr>
        <w:t xml:space="preserve"> n. 50/2016, non diversamente risolvibile;</w:t>
      </w:r>
    </w:p>
    <w:p w:rsidR="000271F4" w:rsidRDefault="000271F4" w:rsidP="000271F4">
      <w:pPr>
        <w:pStyle w:val="NormaleWeb"/>
        <w:numPr>
          <w:ilvl w:val="0"/>
          <w:numId w:val="2"/>
        </w:numPr>
        <w:spacing w:before="120"/>
        <w:jc w:val="both"/>
      </w:pPr>
      <w:r>
        <w:rPr>
          <w:rFonts w:ascii="Arial" w:hAnsi="Arial" w:cs="Arial"/>
          <w:sz w:val="22"/>
          <w:szCs w:val="22"/>
        </w:rPr>
        <w:t xml:space="preserve">che la propria partecipazione non determina una distorsione della concorrenza derivante dal proprio precedente coinvolgimento nella preparazione della procedura d’appalto di cui all’articolo67 del </w:t>
      </w:r>
      <w:proofErr w:type="spellStart"/>
      <w:r>
        <w:rPr>
          <w:rFonts w:ascii="Arial" w:hAnsi="Arial" w:cs="Arial"/>
          <w:sz w:val="22"/>
          <w:szCs w:val="22"/>
        </w:rPr>
        <w:t>D.Lgs.</w:t>
      </w:r>
      <w:proofErr w:type="spellEnd"/>
      <w:r>
        <w:rPr>
          <w:rFonts w:ascii="Arial" w:hAnsi="Arial" w:cs="Arial"/>
          <w:sz w:val="22"/>
          <w:szCs w:val="22"/>
        </w:rPr>
        <w:t xml:space="preserve"> n. 50/2016 che non possa essere risolta con misure meno intrusive;</w:t>
      </w:r>
    </w:p>
    <w:p w:rsidR="000271F4" w:rsidRDefault="000271F4" w:rsidP="000271F4">
      <w:pPr>
        <w:pStyle w:val="NormaleWeb"/>
        <w:numPr>
          <w:ilvl w:val="0"/>
          <w:numId w:val="2"/>
        </w:numPr>
        <w:spacing w:before="120"/>
        <w:jc w:val="both"/>
      </w:pPr>
      <w:r>
        <w:rPr>
          <w:rFonts w:ascii="Arial" w:hAnsi="Arial" w:cs="Arial"/>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0271F4" w:rsidRPr="00C50020" w:rsidRDefault="000271F4" w:rsidP="000271F4">
      <w:pPr>
        <w:pStyle w:val="NormaleWeb"/>
        <w:numPr>
          <w:ilvl w:val="0"/>
          <w:numId w:val="2"/>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nelle procedure di gara e negli affidamenti dei subappalti;</w:t>
      </w:r>
    </w:p>
    <w:p w:rsidR="000271F4" w:rsidRDefault="000271F4" w:rsidP="000271F4">
      <w:pPr>
        <w:pStyle w:val="NormaleWeb"/>
        <w:numPr>
          <w:ilvl w:val="0"/>
          <w:numId w:val="2"/>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ai fini del rilascio dell’attestazione di qualificazione;</w:t>
      </w:r>
    </w:p>
    <w:p w:rsidR="000271F4" w:rsidRDefault="000271F4" w:rsidP="000271F4">
      <w:pPr>
        <w:pStyle w:val="NormaleWeb"/>
        <w:numPr>
          <w:ilvl w:val="0"/>
          <w:numId w:val="2"/>
        </w:numPr>
        <w:spacing w:before="120"/>
        <w:jc w:val="both"/>
      </w:pPr>
      <w:r>
        <w:rPr>
          <w:rFonts w:ascii="Arial" w:hAnsi="Arial" w:cs="Arial"/>
          <w:sz w:val="22"/>
          <w:szCs w:val="22"/>
        </w:rPr>
        <w:t>che l’operatore economico non ha violato il divieto di intestazione fiduciaria di cui all’articolo 17 della legge 19 marzo 1990, n. 55;</w:t>
      </w:r>
    </w:p>
    <w:p w:rsidR="000271F4" w:rsidRDefault="000271F4" w:rsidP="000271F4">
      <w:pPr>
        <w:pStyle w:val="NormaleWeb"/>
        <w:numPr>
          <w:ilvl w:val="0"/>
          <w:numId w:val="2"/>
        </w:numPr>
        <w:spacing w:before="120"/>
        <w:jc w:val="both"/>
      </w:pPr>
      <w:r>
        <w:rPr>
          <w:rFonts w:ascii="Arial" w:hAnsi="Arial" w:cs="Arial"/>
          <w:sz w:val="22"/>
          <w:szCs w:val="22"/>
        </w:rPr>
        <w:t>che, ai sensi dell’art. 17 della legge 12.03.1999, n. 68:</w:t>
      </w:r>
    </w:p>
    <w:p w:rsidR="000271F4" w:rsidRDefault="000271F4" w:rsidP="000271F4">
      <w:pPr>
        <w:pStyle w:val="NormaleWeb"/>
        <w:tabs>
          <w:tab w:val="left" w:pos="426"/>
        </w:tabs>
        <w:ind w:left="360"/>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0271F4" w:rsidRDefault="000271F4" w:rsidP="000271F4">
      <w:pPr>
        <w:pStyle w:val="NormaleWeb"/>
        <w:numPr>
          <w:ilvl w:val="0"/>
          <w:numId w:val="3"/>
        </w:numPr>
        <w:ind w:left="720"/>
        <w:jc w:val="both"/>
      </w:pPr>
      <w:r>
        <w:rPr>
          <w:rFonts w:ascii="Arial" w:hAnsi="Arial" w:cs="Arial"/>
          <w:sz w:val="22"/>
          <w:szCs w:val="22"/>
        </w:rPr>
        <w:t>l’operatore economico è in regola con le norme che disciplinano il diritto al lavoro dei disabili poiché ha ottemperato alle disposizioni contenute nella Legge 68/99 o __________________ (indicare la Legge Stato estero). Gli adempimenti sono stati eseguiti presso l’Ufficio ________________________________ di _________________________, Via __________________________________________________ n. ___________ e-mail ________________________________;</w:t>
      </w:r>
    </w:p>
    <w:p w:rsidR="000271F4" w:rsidRDefault="000271F4" w:rsidP="000271F4">
      <w:pPr>
        <w:pStyle w:val="NormaleWeb"/>
        <w:numPr>
          <w:ilvl w:val="0"/>
          <w:numId w:val="3"/>
        </w:numPr>
        <w:spacing w:after="120"/>
        <w:ind w:left="720"/>
        <w:jc w:val="both"/>
      </w:pPr>
      <w:r>
        <w:rPr>
          <w:rFonts w:ascii="Arial" w:hAnsi="Arial" w:cs="Arial"/>
          <w:sz w:val="22"/>
          <w:szCs w:val="22"/>
        </w:rPr>
        <w:t>l’operatore economico non è soggetto agli obblighi di assunzione obbligatoria previsti dalla Legge 68/99 per i seguenti motivi: [indicare i motivi di esenzione]</w:t>
      </w:r>
    </w:p>
    <w:p w:rsidR="000271F4" w:rsidRDefault="000271F4" w:rsidP="000271F4">
      <w:pPr>
        <w:pStyle w:val="NormaleWeb"/>
        <w:spacing w:after="120"/>
        <w:ind w:left="720"/>
        <w:jc w:val="both"/>
      </w:pPr>
      <w:r>
        <w:rPr>
          <w:rFonts w:ascii="Arial" w:hAnsi="Arial" w:cs="Arial"/>
          <w:sz w:val="22"/>
          <w:szCs w:val="22"/>
        </w:rPr>
        <w:lastRenderedPageBreak/>
        <w:t>________________________________________________________________________</w:t>
      </w:r>
    </w:p>
    <w:p w:rsidR="000271F4" w:rsidRDefault="000271F4" w:rsidP="000271F4">
      <w:pPr>
        <w:pStyle w:val="NormaleWeb"/>
        <w:numPr>
          <w:ilvl w:val="0"/>
          <w:numId w:val="3"/>
        </w:numPr>
        <w:spacing w:after="120"/>
        <w:ind w:left="720"/>
        <w:jc w:val="both"/>
      </w:pPr>
      <w:r>
        <w:rPr>
          <w:rFonts w:ascii="Arial" w:hAnsi="Arial" w:cs="Arial"/>
          <w:sz w:val="22"/>
          <w:szCs w:val="22"/>
        </w:rPr>
        <w:t>in _____________________ (Stato estero) non esiste una normativa sull’assunzione obbligatoria dei disabili;</w:t>
      </w:r>
    </w:p>
    <w:p w:rsidR="000271F4" w:rsidRDefault="000271F4" w:rsidP="000271F4">
      <w:pPr>
        <w:pStyle w:val="NormaleWeb"/>
        <w:numPr>
          <w:ilvl w:val="0"/>
          <w:numId w:val="2"/>
        </w:numPr>
        <w:ind w:left="357" w:hanging="357"/>
        <w:jc w:val="both"/>
      </w:pPr>
      <w:r>
        <w:rPr>
          <w:rFonts w:ascii="Arial" w:hAnsi="Arial" w:cs="Arial"/>
          <w:sz w:val="22"/>
          <w:szCs w:val="22"/>
        </w:rPr>
        <w:t>che l’operatore economico:</w:t>
      </w:r>
    </w:p>
    <w:p w:rsidR="000271F4" w:rsidRDefault="000271F4" w:rsidP="000271F4">
      <w:pPr>
        <w:pStyle w:val="NormaleWeb"/>
        <w:ind w:firstLine="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0271F4" w:rsidRDefault="000271F4" w:rsidP="000271F4">
      <w:pPr>
        <w:pStyle w:val="NormaleWeb"/>
        <w:numPr>
          <w:ilvl w:val="0"/>
          <w:numId w:val="5"/>
        </w:numPr>
        <w:ind w:left="714" w:hanging="357"/>
        <w:jc w:val="both"/>
      </w:pPr>
      <w:r>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w:t>
      </w:r>
    </w:p>
    <w:p w:rsidR="000271F4" w:rsidRDefault="000271F4" w:rsidP="000271F4">
      <w:pPr>
        <w:pStyle w:val="NormaleWeb"/>
        <w:numPr>
          <w:ilvl w:val="0"/>
          <w:numId w:val="5"/>
        </w:numPr>
        <w:jc w:val="both"/>
      </w:pPr>
      <w:r>
        <w:rPr>
          <w:rFonts w:ascii="Arial" w:hAnsi="Arial" w:cs="Arial"/>
          <w:sz w:val="22"/>
          <w:szCs w:val="22"/>
        </w:rPr>
        <w:t>è stato vittima dei suddetti reati ma hanno denunciato i fatti all’autorità giudiziaria;</w:t>
      </w:r>
    </w:p>
    <w:p w:rsidR="000271F4" w:rsidRDefault="000271F4" w:rsidP="000271F4">
      <w:pPr>
        <w:pStyle w:val="NormaleWeb"/>
        <w:numPr>
          <w:ilvl w:val="0"/>
          <w:numId w:val="5"/>
        </w:numPr>
        <w:jc w:val="both"/>
      </w:pPr>
      <w:r>
        <w:rPr>
          <w:rFonts w:ascii="Arial" w:hAnsi="Arial" w:cs="Arial"/>
          <w:sz w:val="22"/>
          <w:szCs w:val="22"/>
        </w:rPr>
        <w:t>è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rsidR="000271F4" w:rsidRDefault="000271F4" w:rsidP="000271F4">
      <w:pPr>
        <w:pStyle w:val="NormaleWeb"/>
        <w:numPr>
          <w:ilvl w:val="0"/>
          <w:numId w:val="2"/>
        </w:numPr>
        <w:ind w:left="357" w:hanging="357"/>
        <w:jc w:val="both"/>
        <w:rPr>
          <w:rFonts w:ascii="Arial" w:hAnsi="Arial" w:cs="Arial"/>
          <w:sz w:val="22"/>
          <w:szCs w:val="22"/>
        </w:rPr>
      </w:pPr>
      <w:r w:rsidRPr="00EA5CEE">
        <w:rPr>
          <w:rFonts w:ascii="Arial" w:hAnsi="Arial" w:cs="Arial"/>
          <w:sz w:val="22"/>
          <w:szCs w:val="22"/>
        </w:rPr>
        <w:t xml:space="preserve">Di non trovarsi </w:t>
      </w:r>
      <w:r w:rsidRPr="00EA5CEE">
        <w:rPr>
          <w:rFonts w:ascii="Arial" w:hAnsi="Arial" w:cs="Arial"/>
          <w:color w:val="000000"/>
          <w:spacing w:val="1"/>
          <w:sz w:val="22"/>
          <w:szCs w:val="22"/>
        </w:rPr>
        <w:t xml:space="preserve">rispetto ad un altro partecipante alla medesima procedura di affidamento, in </w:t>
      </w:r>
      <w:r w:rsidRPr="00EA5CEE">
        <w:rPr>
          <w:rFonts w:ascii="Arial" w:hAnsi="Arial" w:cs="Arial"/>
          <w:color w:val="000000"/>
          <w:spacing w:val="4"/>
          <w:sz w:val="22"/>
          <w:szCs w:val="22"/>
        </w:rPr>
        <w:t xml:space="preserve">una situazione di controllo di cui all'articolo 2359 del codice civile o in una qualsiasi </w:t>
      </w:r>
      <w:r w:rsidRPr="00EA5CEE">
        <w:rPr>
          <w:rFonts w:ascii="Arial" w:hAnsi="Arial" w:cs="Arial"/>
          <w:color w:val="000000"/>
          <w:spacing w:val="1"/>
          <w:sz w:val="22"/>
          <w:szCs w:val="22"/>
        </w:rPr>
        <w:t xml:space="preserve">relazione, anche di fatto, se la situazione di controllo o la relazione comporti che le offerte sono imputabili ad un unico centro decisionale (articolo 80, </w:t>
      </w:r>
      <w:r w:rsidRPr="00EA5CEE">
        <w:rPr>
          <w:rFonts w:ascii="Arial" w:hAnsi="Arial" w:cs="Arial"/>
          <w:b/>
          <w:color w:val="000000"/>
          <w:spacing w:val="1"/>
          <w:sz w:val="22"/>
          <w:szCs w:val="22"/>
        </w:rPr>
        <w:t xml:space="preserve">comma 5, lettera m) </w:t>
      </w:r>
      <w:r w:rsidRPr="00EA5CEE">
        <w:rPr>
          <w:rFonts w:ascii="Arial" w:hAnsi="Arial" w:cs="Arial"/>
          <w:color w:val="000000"/>
          <w:spacing w:val="1"/>
          <w:sz w:val="22"/>
          <w:szCs w:val="22"/>
        </w:rPr>
        <w:t xml:space="preserve">del D. Lgs. </w:t>
      </w:r>
      <w:r w:rsidRPr="00EA5CEE">
        <w:rPr>
          <w:rFonts w:ascii="Arial" w:hAnsi="Arial" w:cs="Arial"/>
          <w:color w:val="000000"/>
          <w:sz w:val="22"/>
          <w:szCs w:val="22"/>
        </w:rPr>
        <w:t>n. 50/2016).</w:t>
      </w:r>
    </w:p>
    <w:p w:rsidR="000271F4" w:rsidRPr="00297D24" w:rsidRDefault="000271F4" w:rsidP="000271F4">
      <w:pPr>
        <w:pStyle w:val="Paragrafoelenco"/>
        <w:numPr>
          <w:ilvl w:val="0"/>
          <w:numId w:val="2"/>
        </w:numPr>
        <w:spacing w:line="360" w:lineRule="auto"/>
        <w:rPr>
          <w:rFonts w:ascii="Arial" w:hAnsi="Arial" w:cs="Arial"/>
          <w:b w:val="0"/>
          <w:bCs/>
          <w:color w:val="000000"/>
          <w:spacing w:val="1"/>
          <w:sz w:val="22"/>
          <w:szCs w:val="22"/>
        </w:rPr>
      </w:pPr>
      <w:r w:rsidRPr="00297D24">
        <w:rPr>
          <w:rFonts w:ascii="Arial" w:hAnsi="Arial" w:cs="Arial"/>
          <w:b w:val="0"/>
          <w:bCs/>
          <w:color w:val="000000"/>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rsidR="000271F4" w:rsidRDefault="000271F4" w:rsidP="000271F4">
      <w:pPr>
        <w:pStyle w:val="NormaleWeb"/>
        <w:numPr>
          <w:ilvl w:val="0"/>
          <w:numId w:val="2"/>
        </w:numPr>
        <w:ind w:left="357" w:hanging="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0271F4" w:rsidRDefault="000271F4" w:rsidP="000271F4">
      <w:pPr>
        <w:pStyle w:val="NormaleWeb"/>
        <w:numPr>
          <w:ilvl w:val="0"/>
          <w:numId w:val="6"/>
        </w:numPr>
        <w:spacing w:before="240" w:line="400" w:lineRule="atLeast"/>
        <w:ind w:right="-9"/>
        <w:jc w:val="both"/>
      </w:pPr>
      <w:r>
        <w:rPr>
          <w:rFonts w:ascii="Arial" w:hAnsi="Arial" w:cs="Arial"/>
          <w:sz w:val="22"/>
          <w:szCs w:val="22"/>
        </w:rPr>
        <w:t>che l’operatore economico è in possesso di attestazione SOA di cui a</w:t>
      </w:r>
      <w:r>
        <w:rPr>
          <w:rFonts w:ascii="Arial" w:hAnsi="Arial" w:cs="Arial"/>
          <w:color w:val="000000"/>
          <w:sz w:val="22"/>
          <w:szCs w:val="22"/>
        </w:rPr>
        <w:t xml:space="preserve">ll’art. 84 </w:t>
      </w:r>
      <w:r>
        <w:rPr>
          <w:rFonts w:ascii="Arial" w:hAnsi="Arial" w:cs="Arial"/>
          <w:sz w:val="22"/>
          <w:szCs w:val="22"/>
        </w:rPr>
        <w:t>del D. Lgs 50/2016, in corso di validità, n.___________________, rilasciata in data _____________ dalla seguente Società di attestazione: _________________________________________ per le seguenti categorie di lavori e classifiche di importo:</w:t>
      </w:r>
    </w:p>
    <w:p w:rsidR="000271F4" w:rsidRPr="00DF1C49" w:rsidRDefault="000271F4" w:rsidP="000271F4">
      <w:pPr>
        <w:pStyle w:val="Paragrafoelenco"/>
        <w:numPr>
          <w:ilvl w:val="0"/>
          <w:numId w:val="6"/>
        </w:numPr>
        <w:autoSpaceDE w:val="0"/>
        <w:autoSpaceDN w:val="0"/>
        <w:adjustRightInd w:val="0"/>
        <w:spacing w:line="400" w:lineRule="atLeast"/>
        <w:ind w:right="-9"/>
        <w:rPr>
          <w:b w:val="0"/>
          <w:bCs/>
          <w:szCs w:val="24"/>
        </w:rPr>
      </w:pPr>
      <w:r w:rsidRPr="00DF1C49">
        <w:rPr>
          <w:rFonts w:ascii="Arial" w:hAnsi="Arial" w:cs="Arial"/>
          <w:b w:val="0"/>
          <w:bCs/>
          <w:sz w:val="22"/>
          <w:szCs w:val="22"/>
        </w:rPr>
        <w:t>categoria _________ per la classifica ________;</w:t>
      </w:r>
    </w:p>
    <w:p w:rsidR="000271F4" w:rsidRPr="00DF1C49" w:rsidRDefault="000271F4" w:rsidP="000271F4">
      <w:pPr>
        <w:pStyle w:val="Paragrafoelenco"/>
        <w:numPr>
          <w:ilvl w:val="0"/>
          <w:numId w:val="6"/>
        </w:numPr>
        <w:autoSpaceDE w:val="0"/>
        <w:autoSpaceDN w:val="0"/>
        <w:adjustRightInd w:val="0"/>
        <w:spacing w:line="400" w:lineRule="atLeast"/>
        <w:ind w:right="-9"/>
        <w:rPr>
          <w:b w:val="0"/>
          <w:bCs/>
          <w:szCs w:val="24"/>
        </w:rPr>
      </w:pPr>
      <w:r w:rsidRPr="00DF1C49">
        <w:rPr>
          <w:rFonts w:ascii="Arial" w:hAnsi="Arial" w:cs="Arial"/>
          <w:b w:val="0"/>
          <w:bCs/>
          <w:sz w:val="22"/>
          <w:szCs w:val="22"/>
        </w:rPr>
        <w:t>categoria _________ per la classifica ________;</w:t>
      </w:r>
    </w:p>
    <w:p w:rsidR="000271F4" w:rsidRPr="00DF1C49" w:rsidRDefault="000271F4" w:rsidP="000271F4">
      <w:pPr>
        <w:pStyle w:val="Paragrafoelenco"/>
        <w:numPr>
          <w:ilvl w:val="0"/>
          <w:numId w:val="6"/>
        </w:numPr>
        <w:autoSpaceDE w:val="0"/>
        <w:autoSpaceDN w:val="0"/>
        <w:adjustRightInd w:val="0"/>
        <w:spacing w:line="400" w:lineRule="atLeast"/>
        <w:ind w:right="-9"/>
        <w:rPr>
          <w:b w:val="0"/>
          <w:bCs/>
          <w:szCs w:val="24"/>
        </w:rPr>
      </w:pPr>
      <w:r w:rsidRPr="00DF1C49">
        <w:rPr>
          <w:rFonts w:ascii="Arial" w:hAnsi="Arial" w:cs="Arial"/>
          <w:b w:val="0"/>
          <w:bCs/>
          <w:sz w:val="22"/>
          <w:szCs w:val="22"/>
        </w:rPr>
        <w:t>categoria _________ per la classifica ________;</w:t>
      </w:r>
    </w:p>
    <w:p w:rsidR="000271F4" w:rsidRPr="00DF1C49" w:rsidRDefault="000271F4" w:rsidP="000271F4">
      <w:pPr>
        <w:spacing w:line="360" w:lineRule="auto"/>
        <w:ind w:left="360"/>
        <w:rPr>
          <w:rFonts w:ascii="Arial" w:hAnsi="Arial" w:cs="Arial"/>
          <w:b w:val="0"/>
          <w:bCs/>
          <w:sz w:val="22"/>
          <w:szCs w:val="22"/>
          <w:u w:val="single"/>
        </w:rPr>
      </w:pPr>
    </w:p>
    <w:p w:rsidR="000271F4" w:rsidRPr="00DF1C49" w:rsidRDefault="000271F4" w:rsidP="000271F4">
      <w:pPr>
        <w:spacing w:line="360" w:lineRule="auto"/>
        <w:ind w:left="360"/>
        <w:rPr>
          <w:b w:val="0"/>
          <w:bCs/>
          <w:szCs w:val="24"/>
        </w:rPr>
      </w:pPr>
      <w:r w:rsidRPr="00DF1C49">
        <w:rPr>
          <w:rFonts w:ascii="Arial" w:hAnsi="Arial" w:cs="Arial"/>
          <w:b w:val="0"/>
          <w:bCs/>
          <w:sz w:val="22"/>
          <w:szCs w:val="22"/>
          <w:u w:val="single"/>
        </w:rPr>
        <w:t>OPPURE</w:t>
      </w:r>
      <w:r w:rsidRPr="00DF1C49">
        <w:rPr>
          <w:rFonts w:ascii="Arial" w:hAnsi="Arial" w:cs="Arial"/>
          <w:b w:val="0"/>
          <w:bCs/>
          <w:sz w:val="22"/>
          <w:szCs w:val="22"/>
        </w:rPr>
        <w:t>:</w:t>
      </w:r>
    </w:p>
    <w:p w:rsidR="000271F4" w:rsidRDefault="000271F4" w:rsidP="000271F4">
      <w:pPr>
        <w:pStyle w:val="Corpodeltesto2"/>
        <w:widowControl w:val="0"/>
        <w:numPr>
          <w:ilvl w:val="0"/>
          <w:numId w:val="6"/>
        </w:numPr>
        <w:autoSpaceDE w:val="0"/>
        <w:autoSpaceDN w:val="0"/>
        <w:adjustRightInd w:val="0"/>
        <w:rPr>
          <w:szCs w:val="24"/>
        </w:rPr>
      </w:pPr>
      <w:r>
        <w:rPr>
          <w:rFonts w:ascii="Arial" w:hAnsi="Arial" w:cs="Arial"/>
          <w:u w:val="single"/>
        </w:rPr>
        <w:t>che l’operatore economico non ha compilato la precedente dichiarazione del possesso di attestazione SOA, in quanto è in possesso dei requisiti previsti dall’</w:t>
      </w:r>
      <w:r>
        <w:rPr>
          <w:rFonts w:ascii="Arial" w:hAnsi="Arial" w:cs="Arial"/>
          <w:b/>
          <w:bCs/>
          <w:u w:val="single"/>
        </w:rPr>
        <w:t>art. 90</w:t>
      </w:r>
      <w:r>
        <w:rPr>
          <w:rFonts w:ascii="Arial" w:hAnsi="Arial" w:cs="Arial"/>
          <w:u w:val="single"/>
        </w:rPr>
        <w:t xml:space="preserve"> del </w:t>
      </w:r>
      <w:r>
        <w:rPr>
          <w:rFonts w:ascii="Arial" w:hAnsi="Arial" w:cs="Arial"/>
          <w:b/>
          <w:bCs/>
          <w:u w:val="single"/>
        </w:rPr>
        <w:t>D.P.R. 207/2010</w:t>
      </w:r>
      <w:r>
        <w:rPr>
          <w:rFonts w:ascii="Arial" w:hAnsi="Arial" w:cs="Arial"/>
          <w:b/>
          <w:u w:val="single"/>
        </w:rPr>
        <w:t>e art. 216 c. 14 del D. Lgs 50/2016</w:t>
      </w:r>
      <w:r>
        <w:rPr>
          <w:rFonts w:ascii="Arial" w:hAnsi="Arial" w:cs="Arial"/>
          <w:u w:val="single"/>
        </w:rPr>
        <w:t>in misura non inferiore a quanto previsto dallo stesso articolo, e dichiara inoltre che il requisito di cui al comma 1, lettera a) del medesimo art. 90 è posseduto con riferimento a lavori di natura analoga a quella dei lavori da affidare</w:t>
      </w:r>
      <w:r>
        <w:rPr>
          <w:rFonts w:ascii="Arial" w:hAnsi="Arial" w:cs="Arial"/>
        </w:rPr>
        <w:t>;</w:t>
      </w:r>
    </w:p>
    <w:p w:rsidR="000271F4" w:rsidRPr="00297D24" w:rsidRDefault="000271F4" w:rsidP="000271F4">
      <w:pPr>
        <w:widowControl w:val="0"/>
        <w:spacing w:before="120" w:after="120"/>
        <w:ind w:left="360"/>
        <w:rPr>
          <w:b w:val="0"/>
          <w:bCs/>
          <w:szCs w:val="24"/>
        </w:rPr>
      </w:pPr>
      <w:r w:rsidRPr="00297D24">
        <w:rPr>
          <w:rFonts w:ascii="Arial" w:hAnsi="Arial" w:cs="Arial"/>
          <w:b w:val="0"/>
          <w:bCs/>
          <w:color w:val="000000"/>
          <w:sz w:val="22"/>
          <w:szCs w:val="22"/>
        </w:rPr>
        <w:t xml:space="preserve">- che </w:t>
      </w:r>
      <w:r w:rsidRPr="00297D24">
        <w:rPr>
          <w:rFonts w:ascii="Arial" w:hAnsi="Arial" w:cs="Arial"/>
          <w:b w:val="0"/>
          <w:bCs/>
          <w:sz w:val="22"/>
          <w:szCs w:val="22"/>
        </w:rPr>
        <w:t>l’operatore economico</w:t>
      </w:r>
      <w:r w:rsidRPr="00297D24">
        <w:rPr>
          <w:rFonts w:ascii="Arial" w:hAnsi="Arial" w:cs="Arial"/>
          <w:b w:val="0"/>
          <w:bCs/>
          <w:color w:val="000000"/>
          <w:sz w:val="22"/>
          <w:szCs w:val="22"/>
        </w:rPr>
        <w:t xml:space="preserve"> possiede altresì (</w:t>
      </w:r>
      <w:r w:rsidRPr="00297D24">
        <w:rPr>
          <w:rFonts w:ascii="Arial" w:hAnsi="Arial" w:cs="Arial"/>
          <w:b w:val="0"/>
          <w:bCs/>
          <w:sz w:val="22"/>
          <w:szCs w:val="22"/>
        </w:rPr>
        <w:t>barrare la casella in caso affermativo):</w:t>
      </w:r>
    </w:p>
    <w:p w:rsidR="000271F4" w:rsidRPr="00297D24" w:rsidRDefault="000271F4" w:rsidP="000271F4">
      <w:pPr>
        <w:pStyle w:val="Paragrafoelenco"/>
        <w:widowControl w:val="0"/>
        <w:numPr>
          <w:ilvl w:val="0"/>
          <w:numId w:val="6"/>
        </w:numPr>
        <w:autoSpaceDE w:val="0"/>
        <w:autoSpaceDN w:val="0"/>
        <w:adjustRightInd w:val="0"/>
        <w:spacing w:before="120" w:after="120"/>
        <w:rPr>
          <w:b w:val="0"/>
          <w:bCs/>
          <w:szCs w:val="24"/>
        </w:rPr>
      </w:pPr>
      <w:r w:rsidRPr="00297D24">
        <w:rPr>
          <w:rFonts w:ascii="Arial" w:hAnsi="Arial" w:cs="Arial"/>
          <w:b w:val="0"/>
          <w:bCs/>
          <w:color w:val="000000"/>
          <w:sz w:val="22"/>
          <w:szCs w:val="22"/>
        </w:rPr>
        <w:t xml:space="preserve">l’ATTESTAZIONE SOA del possesso della certificazione del sistema di qualità aziendale, in corso di validità, come previsto dall’art. 84 </w:t>
      </w:r>
      <w:r w:rsidRPr="00297D24">
        <w:rPr>
          <w:rFonts w:ascii="Arial" w:hAnsi="Arial" w:cs="Arial"/>
          <w:b w:val="0"/>
          <w:bCs/>
          <w:sz w:val="22"/>
          <w:szCs w:val="22"/>
        </w:rPr>
        <w:t>del D. Lgs 50/2016</w:t>
      </w:r>
      <w:r w:rsidRPr="00297D24">
        <w:rPr>
          <w:rFonts w:ascii="Arial" w:hAnsi="Arial" w:cs="Arial"/>
          <w:b w:val="0"/>
          <w:bCs/>
          <w:color w:val="000000"/>
          <w:sz w:val="22"/>
          <w:szCs w:val="22"/>
        </w:rPr>
        <w:t>.</w:t>
      </w:r>
    </w:p>
    <w:p w:rsidR="000271F4" w:rsidRPr="00297D24" w:rsidRDefault="000271F4" w:rsidP="000271F4">
      <w:pPr>
        <w:pStyle w:val="Paragrafoelenco"/>
        <w:widowControl w:val="0"/>
        <w:numPr>
          <w:ilvl w:val="0"/>
          <w:numId w:val="6"/>
        </w:numPr>
        <w:autoSpaceDE w:val="0"/>
        <w:autoSpaceDN w:val="0"/>
        <w:adjustRightInd w:val="0"/>
        <w:spacing w:before="120" w:after="120"/>
        <w:rPr>
          <w:b w:val="0"/>
          <w:bCs/>
          <w:szCs w:val="24"/>
        </w:rPr>
      </w:pPr>
      <w:r w:rsidRPr="00297D24">
        <w:rPr>
          <w:rFonts w:ascii="Arial" w:hAnsi="Arial" w:cs="Arial"/>
          <w:b w:val="0"/>
          <w:bCs/>
          <w:color w:val="000000"/>
          <w:sz w:val="22"/>
          <w:szCs w:val="22"/>
        </w:rPr>
        <w:t xml:space="preserve">la CERTIFICAZIONE del sistema di qualità aziendale, in corso di validità, come previsto dall’art. 84 </w:t>
      </w:r>
      <w:r w:rsidRPr="00297D24">
        <w:rPr>
          <w:rFonts w:ascii="Arial" w:hAnsi="Arial" w:cs="Arial"/>
          <w:b w:val="0"/>
          <w:bCs/>
          <w:sz w:val="22"/>
          <w:szCs w:val="22"/>
        </w:rPr>
        <w:t>del D. Lgs 50/2016</w:t>
      </w:r>
      <w:r w:rsidRPr="00297D24">
        <w:rPr>
          <w:rFonts w:ascii="Arial" w:hAnsi="Arial" w:cs="Arial"/>
          <w:b w:val="0"/>
          <w:bCs/>
          <w:color w:val="000000"/>
          <w:sz w:val="22"/>
          <w:szCs w:val="22"/>
        </w:rPr>
        <w:t>.</w:t>
      </w:r>
    </w:p>
    <w:p w:rsidR="000271F4" w:rsidRDefault="000271F4" w:rsidP="000271F4">
      <w:pPr>
        <w:pStyle w:val="NormaleWeb"/>
        <w:numPr>
          <w:ilvl w:val="0"/>
          <w:numId w:val="2"/>
        </w:numPr>
        <w:ind w:left="357" w:hanging="357"/>
        <w:jc w:val="both"/>
      </w:pPr>
      <w:r>
        <w:rPr>
          <w:rFonts w:ascii="Arial" w:hAnsi="Arial" w:cs="Arial"/>
          <w:sz w:val="22"/>
          <w:szCs w:val="22"/>
        </w:rPr>
        <w:lastRenderedPageBreak/>
        <w:t>(Barrare la casella di interesse)</w:t>
      </w:r>
    </w:p>
    <w:p w:rsidR="000271F4" w:rsidRDefault="000271F4" w:rsidP="000271F4">
      <w:pPr>
        <w:pStyle w:val="NormaleWeb"/>
        <w:numPr>
          <w:ilvl w:val="0"/>
          <w:numId w:val="6"/>
        </w:numPr>
        <w:spacing w:before="240" w:after="240" w:line="400" w:lineRule="atLeast"/>
        <w:ind w:right="-9"/>
        <w:jc w:val="both"/>
      </w:pPr>
      <w:r>
        <w:rPr>
          <w:rFonts w:ascii="Arial" w:hAnsi="Arial" w:cs="Arial"/>
          <w:sz w:val="22"/>
          <w:szCs w:val="22"/>
        </w:rPr>
        <w:t>che non intende subappaltare, ai sensi dell'art. 105 del D. Lgs. 50/2016;</w:t>
      </w:r>
    </w:p>
    <w:p w:rsidR="000271F4" w:rsidRDefault="000271F4" w:rsidP="000271F4">
      <w:pPr>
        <w:pStyle w:val="NormaleWeb"/>
        <w:numPr>
          <w:ilvl w:val="0"/>
          <w:numId w:val="2"/>
        </w:numPr>
        <w:jc w:val="both"/>
      </w:pPr>
      <w:r>
        <w:rPr>
          <w:rFonts w:ascii="Arial" w:hAnsi="Arial" w:cs="Arial"/>
          <w:sz w:val="22"/>
          <w:szCs w:val="22"/>
        </w:rPr>
        <w:t>indica le seguenti posizioni INPS, INAIL, CASSA EDILE</w:t>
      </w:r>
      <w:r>
        <w:rPr>
          <w:rFonts w:ascii="Arial" w:hAnsi="Arial" w:cs="Arial"/>
          <w:b/>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1708"/>
        <w:gridCol w:w="1944"/>
        <w:gridCol w:w="1095"/>
        <w:gridCol w:w="1883"/>
        <w:gridCol w:w="2979"/>
      </w:tblGrid>
      <w:tr w:rsidR="000271F4" w:rsidRPr="00D73E0A" w:rsidTr="002F1540">
        <w:trPr>
          <w:cantSplit/>
        </w:trPr>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D73E0A" w:rsidRDefault="000271F4" w:rsidP="002F1540">
            <w:pPr>
              <w:jc w:val="center"/>
              <w:rPr>
                <w:iCs/>
                <w:sz w:val="22"/>
                <w:szCs w:val="22"/>
              </w:rPr>
            </w:pPr>
            <w:r w:rsidRPr="00D73E0A">
              <w:rPr>
                <w:rFonts w:ascii="Arial" w:hAnsi="Arial" w:cs="Arial"/>
                <w:b w:val="0"/>
                <w:iCs/>
                <w:sz w:val="22"/>
                <w:szCs w:val="22"/>
              </w:rPr>
              <w:t>Istituto</w:t>
            </w:r>
          </w:p>
        </w:tc>
        <w:tc>
          <w:tcPr>
            <w:tcW w:w="4922"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D73E0A" w:rsidRDefault="000271F4" w:rsidP="002F1540">
            <w:pPr>
              <w:jc w:val="center"/>
              <w:rPr>
                <w:iCs/>
                <w:sz w:val="22"/>
                <w:szCs w:val="22"/>
              </w:rPr>
            </w:pPr>
            <w:r w:rsidRPr="00D73E0A">
              <w:rPr>
                <w:rFonts w:ascii="Arial" w:hAnsi="Arial" w:cs="Arial"/>
                <w:b w:val="0"/>
                <w:iCs/>
                <w:sz w:val="22"/>
                <w:szCs w:val="22"/>
              </w:rPr>
              <w:t>N. identificativo</w:t>
            </w:r>
          </w:p>
        </w:tc>
        <w:tc>
          <w:tcPr>
            <w:tcW w:w="297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D73E0A" w:rsidRDefault="000271F4" w:rsidP="002F1540">
            <w:pPr>
              <w:jc w:val="center"/>
              <w:rPr>
                <w:iCs/>
                <w:sz w:val="22"/>
                <w:szCs w:val="22"/>
              </w:rPr>
            </w:pPr>
            <w:r w:rsidRPr="00D73E0A">
              <w:rPr>
                <w:rFonts w:ascii="Arial" w:hAnsi="Arial" w:cs="Arial"/>
                <w:b w:val="0"/>
                <w:iCs/>
                <w:sz w:val="22"/>
                <w:szCs w:val="22"/>
              </w:rPr>
              <w:t>Sede/i</w:t>
            </w:r>
          </w:p>
        </w:tc>
      </w:tr>
      <w:tr w:rsidR="000271F4" w:rsidRPr="00386D24" w:rsidTr="002F1540">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b w:val="0"/>
                <w:sz w:val="22"/>
                <w:szCs w:val="22"/>
              </w:rPr>
              <w:t>INPS</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sz w:val="22"/>
                <w:szCs w:val="22"/>
              </w:rPr>
              <w:t>Matricola n.</w:t>
            </w:r>
          </w:p>
        </w:tc>
        <w:tc>
          <w:tcPr>
            <w:tcW w:w="297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r>
      <w:tr w:rsidR="000271F4" w:rsidRPr="00386D24" w:rsidTr="002F1540">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b w:val="0"/>
                <w:sz w:val="22"/>
                <w:szCs w:val="22"/>
              </w:rPr>
              <w:t>INAIL</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sz w:val="22"/>
                <w:szCs w:val="22"/>
              </w:rPr>
              <w:t>Codice Ditta n.</w:t>
            </w:r>
          </w:p>
        </w:tc>
        <w:tc>
          <w:tcPr>
            <w:tcW w:w="1095"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c>
          <w:tcPr>
            <w:tcW w:w="1882"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sz w:val="22"/>
                <w:szCs w:val="22"/>
              </w:rPr>
              <w:t>PAT. N.</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r>
      <w:tr w:rsidR="000271F4" w:rsidRPr="00386D24" w:rsidTr="002F1540">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b w:val="0"/>
                <w:sz w:val="22"/>
                <w:szCs w:val="22"/>
              </w:rPr>
              <w:t>CASSA EDILE</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sz w:val="22"/>
                <w:szCs w:val="22"/>
              </w:rPr>
              <w:t>Codice Impresa n.</w:t>
            </w:r>
          </w:p>
        </w:tc>
        <w:tc>
          <w:tcPr>
            <w:tcW w:w="297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r>
    </w:tbl>
    <w:p w:rsidR="000271F4" w:rsidRDefault="000271F4" w:rsidP="000271F4">
      <w:pPr>
        <w:pStyle w:val="NormaleWeb"/>
        <w:numPr>
          <w:ilvl w:val="0"/>
          <w:numId w:val="2"/>
        </w:numPr>
        <w:jc w:val="both"/>
      </w:pPr>
      <w:r>
        <w:rPr>
          <w:rFonts w:ascii="Arial" w:hAnsi="Arial" w:cs="Arial"/>
          <w:sz w:val="22"/>
          <w:szCs w:val="22"/>
        </w:rPr>
        <w:t>Dichiara sin da ora a rendersi immediatamente disponibile ad eseguire i lavori di cui trattasi e comunque nel periodo richiesto dalla Stazione Appaltante.</w:t>
      </w:r>
    </w:p>
    <w:p w:rsidR="000271F4" w:rsidRDefault="000271F4" w:rsidP="000271F4">
      <w:pPr>
        <w:spacing w:before="120"/>
        <w:rPr>
          <w:rFonts w:ascii="Arial" w:hAnsi="Arial" w:cs="Arial"/>
          <w:sz w:val="22"/>
          <w:szCs w:val="22"/>
        </w:rPr>
      </w:pPr>
    </w:p>
    <w:p w:rsidR="000271F4" w:rsidRPr="00DF1C49" w:rsidRDefault="000271F4" w:rsidP="000271F4">
      <w:pPr>
        <w:spacing w:before="120"/>
        <w:ind w:left="5671" w:right="-170"/>
        <w:rPr>
          <w:b w:val="0"/>
          <w:bCs/>
          <w:szCs w:val="24"/>
        </w:rPr>
      </w:pPr>
      <w:r w:rsidRPr="00DF1C49">
        <w:rPr>
          <w:rFonts w:ascii="Arial" w:hAnsi="Arial" w:cs="Arial"/>
          <w:b w:val="0"/>
          <w:bCs/>
          <w:sz w:val="22"/>
          <w:szCs w:val="22"/>
        </w:rPr>
        <w:t>_________________________________</w:t>
      </w:r>
    </w:p>
    <w:p w:rsidR="000271F4" w:rsidRPr="00DF1C49" w:rsidRDefault="000271F4" w:rsidP="000271F4">
      <w:pPr>
        <w:spacing w:before="120"/>
        <w:ind w:left="5664" w:right="-170" w:firstLine="708"/>
        <w:rPr>
          <w:b w:val="0"/>
          <w:bCs/>
          <w:szCs w:val="24"/>
        </w:rPr>
      </w:pPr>
      <w:r w:rsidRPr="00DF1C49">
        <w:rPr>
          <w:rFonts w:ascii="Arial" w:hAnsi="Arial" w:cs="Arial"/>
          <w:b w:val="0"/>
          <w:bCs/>
          <w:sz w:val="22"/>
          <w:szCs w:val="22"/>
        </w:rPr>
        <w:t>(Firma del dichiarante)</w:t>
      </w:r>
    </w:p>
    <w:p w:rsidR="000271F4" w:rsidRPr="00DF1C49" w:rsidRDefault="000271F4" w:rsidP="000271F4">
      <w:pPr>
        <w:spacing w:before="120"/>
        <w:rPr>
          <w:rFonts w:ascii="Arial" w:hAnsi="Arial" w:cs="Arial"/>
          <w:b w:val="0"/>
          <w:bCs/>
          <w:sz w:val="22"/>
          <w:szCs w:val="22"/>
        </w:rPr>
      </w:pPr>
    </w:p>
    <w:p w:rsidR="000271F4" w:rsidRDefault="000271F4" w:rsidP="000271F4">
      <w:pPr>
        <w:spacing w:before="120"/>
        <w:rPr>
          <w:szCs w:val="24"/>
        </w:rPr>
      </w:pPr>
      <w:r>
        <w:rPr>
          <w:rFonts w:ascii="Arial" w:hAnsi="Arial" w:cs="Arial"/>
          <w:b w:val="0"/>
          <w:sz w:val="22"/>
          <w:szCs w:val="22"/>
        </w:rPr>
        <w:t>Nota (1)</w:t>
      </w:r>
    </w:p>
    <w:p w:rsidR="000271F4" w:rsidRPr="00297D24" w:rsidRDefault="000271F4" w:rsidP="000271F4">
      <w:pPr>
        <w:spacing w:before="120"/>
        <w:rPr>
          <w:b w:val="0"/>
          <w:bCs/>
          <w:szCs w:val="24"/>
        </w:rPr>
      </w:pPr>
      <w:r w:rsidRPr="00297D24">
        <w:rPr>
          <w:rFonts w:ascii="Arial" w:hAnsi="Arial" w:cs="Arial"/>
          <w:b w:val="0"/>
          <w:bCs/>
          <w:sz w:val="22"/>
          <w:szCs w:val="22"/>
        </w:rPr>
        <w:t>Le dichiarazioni di cui alle lettere a), b), b-bis), c), d), e), f), g) del presente facsimile devono essere rese anche in nome e per conto dei seguenti soggetti:</w:t>
      </w:r>
    </w:p>
    <w:p w:rsidR="000271F4" w:rsidRPr="00297D24" w:rsidRDefault="000271F4" w:rsidP="000271F4">
      <w:pPr>
        <w:numPr>
          <w:ilvl w:val="1"/>
          <w:numId w:val="1"/>
        </w:numPr>
        <w:suppressAutoHyphens/>
        <w:autoSpaceDE w:val="0"/>
        <w:autoSpaceDN w:val="0"/>
        <w:adjustRightInd w:val="0"/>
        <w:ind w:left="709" w:hanging="425"/>
        <w:rPr>
          <w:b w:val="0"/>
          <w:bCs/>
          <w:szCs w:val="24"/>
        </w:rPr>
      </w:pPr>
      <w:r w:rsidRPr="00297D24">
        <w:rPr>
          <w:rFonts w:ascii="Arial" w:hAnsi="Arial" w:cs="Arial"/>
          <w:b w:val="0"/>
          <w:bCs/>
          <w:sz w:val="22"/>
          <w:szCs w:val="22"/>
        </w:rPr>
        <w:t>il titolare e direttore tecnico, se si tratta di impresa individuale;</w:t>
      </w:r>
    </w:p>
    <w:p w:rsidR="000271F4" w:rsidRPr="00297D24" w:rsidRDefault="000271F4" w:rsidP="000271F4">
      <w:pPr>
        <w:numPr>
          <w:ilvl w:val="1"/>
          <w:numId w:val="1"/>
        </w:numPr>
        <w:suppressAutoHyphens/>
        <w:autoSpaceDE w:val="0"/>
        <w:autoSpaceDN w:val="0"/>
        <w:adjustRightInd w:val="0"/>
        <w:ind w:left="709" w:hanging="425"/>
        <w:rPr>
          <w:b w:val="0"/>
          <w:bCs/>
          <w:szCs w:val="24"/>
        </w:rPr>
      </w:pPr>
      <w:r w:rsidRPr="00297D24">
        <w:rPr>
          <w:rFonts w:ascii="Arial" w:hAnsi="Arial" w:cs="Arial"/>
          <w:b w:val="0"/>
          <w:bCs/>
          <w:sz w:val="22"/>
          <w:szCs w:val="22"/>
        </w:rPr>
        <w:t>tutti i soci ed i direttori tecnici, per le società in nome collettivo;</w:t>
      </w:r>
    </w:p>
    <w:p w:rsidR="000271F4" w:rsidRPr="00297D24" w:rsidRDefault="000271F4" w:rsidP="000271F4">
      <w:pPr>
        <w:numPr>
          <w:ilvl w:val="1"/>
          <w:numId w:val="1"/>
        </w:numPr>
        <w:tabs>
          <w:tab w:val="left" w:pos="709"/>
        </w:tabs>
        <w:suppressAutoHyphens/>
        <w:autoSpaceDE w:val="0"/>
        <w:autoSpaceDN w:val="0"/>
        <w:adjustRightInd w:val="0"/>
        <w:ind w:left="709" w:hanging="425"/>
        <w:rPr>
          <w:b w:val="0"/>
          <w:bCs/>
          <w:szCs w:val="24"/>
        </w:rPr>
      </w:pPr>
      <w:r w:rsidRPr="00297D24">
        <w:rPr>
          <w:rFonts w:ascii="Arial" w:hAnsi="Arial" w:cs="Arial"/>
          <w:b w:val="0"/>
          <w:bCs/>
          <w:sz w:val="22"/>
          <w:szCs w:val="22"/>
        </w:rPr>
        <w:t>tutti i soci accomandatari e i direttori tecnici, per le società in accomandita semplice;</w:t>
      </w:r>
    </w:p>
    <w:p w:rsidR="000271F4" w:rsidRPr="00297D24" w:rsidRDefault="000271F4" w:rsidP="000271F4">
      <w:pPr>
        <w:numPr>
          <w:ilvl w:val="1"/>
          <w:numId w:val="1"/>
        </w:numPr>
        <w:tabs>
          <w:tab w:val="left" w:pos="709"/>
        </w:tabs>
        <w:suppressAutoHyphens/>
        <w:autoSpaceDE w:val="0"/>
        <w:autoSpaceDN w:val="0"/>
        <w:adjustRightInd w:val="0"/>
        <w:ind w:left="709" w:hanging="425"/>
        <w:rPr>
          <w:b w:val="0"/>
          <w:bCs/>
          <w:szCs w:val="24"/>
        </w:rPr>
      </w:pPr>
      <w:r w:rsidRPr="00297D24">
        <w:rPr>
          <w:rFonts w:ascii="Arial" w:hAnsi="Arial" w:cs="Arial"/>
          <w:b w:val="0"/>
          <w:bCs/>
          <w:sz w:val="22"/>
          <w:szCs w:val="22"/>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rsidR="000271F4" w:rsidRPr="00297D24" w:rsidRDefault="000271F4" w:rsidP="000271F4">
      <w:pPr>
        <w:numPr>
          <w:ilvl w:val="1"/>
          <w:numId w:val="1"/>
        </w:numPr>
        <w:tabs>
          <w:tab w:val="left" w:pos="709"/>
        </w:tabs>
        <w:suppressAutoHyphens/>
        <w:autoSpaceDE w:val="0"/>
        <w:autoSpaceDN w:val="0"/>
        <w:adjustRightInd w:val="0"/>
        <w:ind w:left="709" w:hanging="425"/>
        <w:rPr>
          <w:b w:val="0"/>
          <w:bCs/>
          <w:szCs w:val="24"/>
        </w:rPr>
      </w:pPr>
      <w:r w:rsidRPr="00297D24">
        <w:rPr>
          <w:rFonts w:ascii="Arial" w:hAnsi="Arial" w:cs="Arial"/>
          <w:b w:val="0"/>
          <w:bCs/>
          <w:sz w:val="22"/>
          <w:szCs w:val="22"/>
        </w:rPr>
        <w:t>soggetti cessati dalla carica nell’anno antecedente la data di pubblicazione del bando di gara o della richiesta di offerta.</w:t>
      </w:r>
    </w:p>
    <w:p w:rsidR="000271F4" w:rsidRPr="00297D24" w:rsidRDefault="000271F4" w:rsidP="000271F4">
      <w:pPr>
        <w:rPr>
          <w:rFonts w:ascii="Arial" w:hAnsi="Arial" w:cs="Arial"/>
          <w:b w:val="0"/>
          <w:bCs/>
          <w:sz w:val="22"/>
          <w:szCs w:val="22"/>
          <w:u w:val="single"/>
        </w:rPr>
      </w:pPr>
    </w:p>
    <w:p w:rsidR="000271F4" w:rsidRPr="00297D24" w:rsidRDefault="000271F4" w:rsidP="000271F4">
      <w:pPr>
        <w:rPr>
          <w:b w:val="0"/>
          <w:bCs/>
          <w:szCs w:val="24"/>
        </w:rPr>
      </w:pPr>
      <w:r w:rsidRPr="00297D24">
        <w:rPr>
          <w:rFonts w:ascii="Arial" w:hAnsi="Arial" w:cs="Arial"/>
          <w:b w:val="0"/>
          <w:bCs/>
          <w:sz w:val="22"/>
          <w:szCs w:val="22"/>
          <w:u w:val="single"/>
        </w:rPr>
        <w:t>Nel caso in cui le predette dichiarazioni vengano rese anche in nome e per conto dei sopracitati soggetti, questi ultimi NON sono tenuti ad effettuare le medesime dichiarazioni personalmente; viceversa, i soggetti elencati nella nota (1) dovranno provvedere autonomamente a produrre le proprie autodichiarazioni</w:t>
      </w:r>
      <w:r w:rsidRPr="00297D24">
        <w:rPr>
          <w:rFonts w:ascii="Arial" w:hAnsi="Arial" w:cs="Arial"/>
          <w:b w:val="0"/>
          <w:bCs/>
          <w:sz w:val="22"/>
          <w:szCs w:val="22"/>
        </w:rPr>
        <w:t>.</w:t>
      </w:r>
    </w:p>
    <w:p w:rsidR="000271F4" w:rsidRDefault="000271F4" w:rsidP="000271F4">
      <w:pPr>
        <w:rPr>
          <w:rFonts w:ascii="Arial" w:hAnsi="Arial" w:cs="Arial"/>
          <w:sz w:val="22"/>
          <w:szCs w:val="22"/>
        </w:rPr>
      </w:pPr>
    </w:p>
    <w:p w:rsidR="000271F4" w:rsidRDefault="000271F4" w:rsidP="000271F4">
      <w:pPr>
        <w:rPr>
          <w:rFonts w:ascii="Arial" w:hAnsi="Arial" w:cs="Arial"/>
          <w:sz w:val="22"/>
          <w:szCs w:val="22"/>
        </w:rPr>
      </w:pPr>
    </w:p>
    <w:p w:rsidR="000271F4" w:rsidRDefault="000271F4" w:rsidP="000271F4">
      <w:pPr>
        <w:pageBreakBefore/>
        <w:numPr>
          <w:ilvl w:val="0"/>
          <w:numId w:val="8"/>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0" w:firstLine="0"/>
        <w:rPr>
          <w:szCs w:val="24"/>
        </w:rPr>
      </w:pPr>
      <w:r>
        <w:rPr>
          <w:rFonts w:ascii="Arial" w:hAnsi="Arial" w:cs="Arial"/>
          <w:b w:val="0"/>
          <w:szCs w:val="24"/>
        </w:rPr>
        <w:lastRenderedPageBreak/>
        <w:t>DICHIARAZIONE DI ACCETTAZIONE DEL PATTO DI INTEGRITÀ</w:t>
      </w:r>
    </w:p>
    <w:p w:rsidR="000271F4" w:rsidRDefault="000271F4" w:rsidP="000271F4">
      <w:pPr>
        <w:rPr>
          <w:rFonts w:ascii="Arial" w:hAnsi="Arial" w:cs="Arial"/>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ai sensi dell’art. 1, comma 17 della legge n. 190/2012 </w:t>
      </w:r>
    </w:p>
    <w:p w:rsidR="000271F4" w:rsidRPr="00297D24" w:rsidRDefault="000271F4" w:rsidP="000271F4">
      <w:pPr>
        <w:rPr>
          <w:rFonts w:ascii="Arial" w:hAnsi="Arial" w:cs="Arial"/>
          <w:b w:val="0"/>
          <w:bCs/>
          <w:sz w:val="22"/>
          <w:szCs w:val="22"/>
        </w:rPr>
      </w:pPr>
    </w:p>
    <w:p w:rsidR="000271F4" w:rsidRPr="00297D24" w:rsidRDefault="000271F4" w:rsidP="000271F4">
      <w:pPr>
        <w:jc w:val="center"/>
        <w:rPr>
          <w:b w:val="0"/>
          <w:bCs/>
          <w:szCs w:val="24"/>
        </w:rPr>
      </w:pPr>
      <w:r w:rsidRPr="00297D24">
        <w:rPr>
          <w:rFonts w:ascii="Arial" w:hAnsi="Arial" w:cs="Arial"/>
          <w:b w:val="0"/>
          <w:bCs/>
          <w:sz w:val="22"/>
          <w:szCs w:val="22"/>
        </w:rPr>
        <w:t>DICHIARA</w:t>
      </w:r>
    </w:p>
    <w:p w:rsidR="000271F4" w:rsidRPr="00297D24" w:rsidRDefault="000271F4" w:rsidP="000271F4">
      <w:pPr>
        <w:jc w:val="cente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rsidR="000271F4" w:rsidRPr="00297D24" w:rsidRDefault="000271F4" w:rsidP="000271F4">
      <w:pP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ART.1 Il presente Patto d’Integrità stabilisce la formale obbligazione della società, ai fini della partecipazione alla gara in oggetto, e la stessa si impegna: </w:t>
      </w:r>
    </w:p>
    <w:p w:rsidR="000271F4" w:rsidRPr="00297D24" w:rsidRDefault="000271F4" w:rsidP="000271F4">
      <w:pPr>
        <w:rPr>
          <w:b w:val="0"/>
          <w:bCs/>
          <w:szCs w:val="24"/>
        </w:rPr>
      </w:pPr>
      <w:r w:rsidRPr="00297D24">
        <w:rPr>
          <w:rFonts w:ascii="Arial" w:hAnsi="Arial" w:cs="Arial"/>
          <w:b w:val="0"/>
          <w:bCs/>
          <w:sz w:val="22"/>
          <w:szCs w:val="22"/>
        </w:rPr>
        <w:t>1.</w:t>
      </w:r>
      <w:r w:rsidRPr="00297D24">
        <w:rPr>
          <w:rFonts w:ascii="Arial" w:hAnsi="Arial" w:cs="Arial"/>
          <w:b w:val="0"/>
          <w:bCs/>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0271F4" w:rsidRPr="00297D24" w:rsidRDefault="000271F4" w:rsidP="000271F4">
      <w:pPr>
        <w:rPr>
          <w:b w:val="0"/>
          <w:bCs/>
          <w:szCs w:val="24"/>
        </w:rPr>
      </w:pPr>
      <w:r w:rsidRPr="00297D24">
        <w:rPr>
          <w:rFonts w:ascii="Arial" w:hAnsi="Arial" w:cs="Arial"/>
          <w:b w:val="0"/>
          <w:bCs/>
          <w:sz w:val="22"/>
          <w:szCs w:val="22"/>
        </w:rPr>
        <w:t>2.</w:t>
      </w:r>
      <w:r w:rsidRPr="00297D24">
        <w:rPr>
          <w:rFonts w:ascii="Arial" w:hAnsi="Arial" w:cs="Arial"/>
          <w:b w:val="0"/>
          <w:bCs/>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0271F4" w:rsidRPr="00297D24" w:rsidRDefault="000271F4" w:rsidP="000271F4">
      <w:pPr>
        <w:rPr>
          <w:b w:val="0"/>
          <w:bCs/>
          <w:szCs w:val="24"/>
        </w:rPr>
      </w:pPr>
      <w:r w:rsidRPr="00297D24">
        <w:rPr>
          <w:rFonts w:ascii="Arial" w:hAnsi="Arial" w:cs="Arial"/>
          <w:b w:val="0"/>
          <w:bCs/>
          <w:sz w:val="22"/>
          <w:szCs w:val="22"/>
        </w:rPr>
        <w:t>3.</w:t>
      </w:r>
      <w:r w:rsidRPr="00297D24">
        <w:rPr>
          <w:rFonts w:ascii="Arial" w:hAnsi="Arial" w:cs="Arial"/>
          <w:b w:val="0"/>
          <w:bCs/>
          <w:sz w:val="22"/>
          <w:szCs w:val="22"/>
        </w:rPr>
        <w:tab/>
        <w:t xml:space="preserve">ad assicurare di non trovarsi in situazioni di controllo o di collegamento (formale e/o sostanziale) con altri concorrenti e che non si è accordata e non si accorderà con altri partecipanti alla procedura di gara; </w:t>
      </w:r>
    </w:p>
    <w:p w:rsidR="000271F4" w:rsidRPr="00297D24" w:rsidRDefault="000271F4" w:rsidP="000271F4">
      <w:pPr>
        <w:rPr>
          <w:b w:val="0"/>
          <w:bCs/>
          <w:szCs w:val="24"/>
        </w:rPr>
      </w:pPr>
      <w:r w:rsidRPr="00297D24">
        <w:rPr>
          <w:rFonts w:ascii="Arial" w:hAnsi="Arial" w:cs="Arial"/>
          <w:b w:val="0"/>
          <w:bCs/>
          <w:sz w:val="22"/>
          <w:szCs w:val="22"/>
        </w:rPr>
        <w:t>4.</w:t>
      </w:r>
      <w:r w:rsidRPr="00297D24">
        <w:rPr>
          <w:rFonts w:ascii="Arial" w:hAnsi="Arial" w:cs="Arial"/>
          <w:b w:val="0"/>
          <w:bCs/>
          <w:sz w:val="22"/>
          <w:szCs w:val="22"/>
        </w:rPr>
        <w:tab/>
        <w:t xml:space="preserve">ad informare puntualmente tutto il personale di cui si avvale del presente Patto d’integrità e degli obblighi in esso contenuti; </w:t>
      </w:r>
    </w:p>
    <w:p w:rsidR="000271F4" w:rsidRPr="00297D24" w:rsidRDefault="000271F4" w:rsidP="000271F4">
      <w:pPr>
        <w:rPr>
          <w:b w:val="0"/>
          <w:bCs/>
          <w:szCs w:val="24"/>
        </w:rPr>
      </w:pPr>
      <w:r w:rsidRPr="00297D24">
        <w:rPr>
          <w:rFonts w:ascii="Arial" w:hAnsi="Arial" w:cs="Arial"/>
          <w:b w:val="0"/>
          <w:bCs/>
          <w:sz w:val="22"/>
          <w:szCs w:val="22"/>
        </w:rPr>
        <w:t>5.</w:t>
      </w:r>
      <w:r w:rsidRPr="00297D24">
        <w:rPr>
          <w:rFonts w:ascii="Arial" w:hAnsi="Arial" w:cs="Arial"/>
          <w:b w:val="0"/>
          <w:bCs/>
          <w:sz w:val="22"/>
          <w:szCs w:val="22"/>
        </w:rPr>
        <w:tab/>
        <w:t xml:space="preserve">a vigilare affinché gli impegni sopra indicati siano osservati da tutti i collaboratori e dipendenti nell’esercizio dei compiti loro assegnati; </w:t>
      </w:r>
    </w:p>
    <w:p w:rsidR="000271F4" w:rsidRPr="00297D24" w:rsidRDefault="000271F4" w:rsidP="000271F4">
      <w:pPr>
        <w:rPr>
          <w:b w:val="0"/>
          <w:bCs/>
          <w:szCs w:val="24"/>
        </w:rPr>
      </w:pPr>
      <w:r w:rsidRPr="00297D24">
        <w:rPr>
          <w:rFonts w:ascii="Arial" w:hAnsi="Arial" w:cs="Arial"/>
          <w:b w:val="0"/>
          <w:bCs/>
          <w:sz w:val="22"/>
          <w:szCs w:val="22"/>
        </w:rPr>
        <w:t>6.</w:t>
      </w:r>
      <w:r w:rsidRPr="00297D24">
        <w:rPr>
          <w:rFonts w:ascii="Arial" w:hAnsi="Arial" w:cs="Arial"/>
          <w:b w:val="0"/>
          <w:bCs/>
          <w:sz w:val="22"/>
          <w:szCs w:val="22"/>
        </w:rPr>
        <w:tab/>
        <w:t xml:space="preserve">a denunciare alla Pubblica Autorità competente ogni irregolarità o distorsione di cui sia venuta a conoscenza per quanto attiene l’attività di cui all’oggetto della procedura in parola. </w:t>
      </w:r>
    </w:p>
    <w:p w:rsidR="000271F4" w:rsidRPr="00297D24" w:rsidRDefault="000271F4" w:rsidP="000271F4">
      <w:pP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ART.2 L’aggiudicatario, sin d’ora, accetta che nel caso di mancato rispetto degli impegni</w:t>
      </w:r>
      <w:r>
        <w:rPr>
          <w:rFonts w:ascii="Arial" w:hAnsi="Arial" w:cs="Arial"/>
          <w:sz w:val="22"/>
          <w:szCs w:val="22"/>
        </w:rPr>
        <w:t xml:space="preserve"> </w:t>
      </w:r>
      <w:r w:rsidRPr="00297D24">
        <w:rPr>
          <w:rFonts w:ascii="Arial" w:hAnsi="Arial" w:cs="Arial"/>
          <w:b w:val="0"/>
          <w:bCs/>
          <w:sz w:val="22"/>
          <w:szCs w:val="22"/>
        </w:rPr>
        <w:t xml:space="preserve">anticorruzione assunti con il presente Patto d’integrità, comunque accertato dalla stazione appaltante, dovranno essere applicate le sanzioni della esclusione dalla gara o della risoluzione del contratto. </w:t>
      </w:r>
    </w:p>
    <w:p w:rsidR="000271F4" w:rsidRPr="00297D24" w:rsidRDefault="000271F4" w:rsidP="000271F4">
      <w:pP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0271F4" w:rsidRPr="00297D24" w:rsidRDefault="000271F4" w:rsidP="000271F4">
      <w:pP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0271F4" w:rsidRPr="00297D24" w:rsidRDefault="000271F4" w:rsidP="000271F4">
      <w:pP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La mancata consegna di tale Patto debitamente sottoscritto comporterà l'esclusione dal procedimento. </w:t>
      </w:r>
    </w:p>
    <w:p w:rsidR="000271F4" w:rsidRPr="00297D24" w:rsidRDefault="000271F4" w:rsidP="000271F4">
      <w:pPr>
        <w:rPr>
          <w:rFonts w:ascii="Arial" w:hAnsi="Arial" w:cs="Arial"/>
          <w:b w:val="0"/>
          <w:bCs/>
          <w:sz w:val="22"/>
          <w:szCs w:val="22"/>
        </w:rPr>
      </w:pPr>
    </w:p>
    <w:p w:rsidR="000271F4" w:rsidRPr="00297D24" w:rsidRDefault="000271F4" w:rsidP="000271F4">
      <w:pPr>
        <w:spacing w:before="120"/>
        <w:ind w:left="5671" w:right="-170"/>
        <w:rPr>
          <w:b w:val="0"/>
          <w:bCs/>
          <w:szCs w:val="24"/>
        </w:rPr>
      </w:pPr>
      <w:r w:rsidRPr="00297D24">
        <w:rPr>
          <w:rFonts w:ascii="Arial" w:hAnsi="Arial" w:cs="Arial"/>
          <w:b w:val="0"/>
          <w:bCs/>
          <w:sz w:val="22"/>
          <w:szCs w:val="22"/>
        </w:rPr>
        <w:t>_________________________________</w:t>
      </w:r>
    </w:p>
    <w:p w:rsidR="000271F4" w:rsidRPr="00297D24" w:rsidRDefault="000271F4" w:rsidP="000271F4">
      <w:pPr>
        <w:spacing w:before="120"/>
        <w:ind w:left="5664" w:right="-170" w:firstLine="708"/>
        <w:rPr>
          <w:b w:val="0"/>
          <w:bCs/>
          <w:szCs w:val="24"/>
        </w:rPr>
      </w:pPr>
      <w:r w:rsidRPr="00297D24">
        <w:rPr>
          <w:rFonts w:ascii="Arial" w:hAnsi="Arial" w:cs="Arial"/>
          <w:b w:val="0"/>
          <w:bCs/>
          <w:sz w:val="22"/>
          <w:szCs w:val="22"/>
        </w:rPr>
        <w:t>(Firma del dichiarante)</w:t>
      </w:r>
    </w:p>
    <w:p w:rsidR="000271F4" w:rsidRPr="00297D24" w:rsidRDefault="000271F4" w:rsidP="000271F4">
      <w:pPr>
        <w:rPr>
          <w:rFonts w:ascii="Arial" w:hAnsi="Arial" w:cs="Arial"/>
          <w:b w:val="0"/>
          <w:bCs/>
          <w:sz w:val="22"/>
          <w:szCs w:val="22"/>
        </w:rPr>
      </w:pPr>
    </w:p>
    <w:p w:rsidR="000271F4" w:rsidRDefault="000271F4" w:rsidP="000271F4">
      <w:pPr>
        <w:pageBreakBefore/>
        <w:numPr>
          <w:ilvl w:val="0"/>
          <w:numId w:val="8"/>
        </w:numPr>
        <w:pBdr>
          <w:top w:val="single" w:sz="4" w:space="0" w:color="000000"/>
          <w:left w:val="single" w:sz="4" w:space="4" w:color="000000"/>
          <w:bottom w:val="single" w:sz="4" w:space="1" w:color="000000"/>
          <w:right w:val="single" w:sz="4" w:space="4" w:color="000000"/>
        </w:pBdr>
        <w:suppressAutoHyphens/>
        <w:autoSpaceDE w:val="0"/>
        <w:autoSpaceDN w:val="0"/>
        <w:adjustRightInd w:val="0"/>
        <w:spacing w:after="240"/>
        <w:ind w:left="0" w:firstLine="0"/>
        <w:jc w:val="left"/>
        <w:rPr>
          <w:szCs w:val="24"/>
        </w:rPr>
      </w:pPr>
      <w:r>
        <w:rPr>
          <w:rFonts w:ascii="Arial" w:hAnsi="Arial" w:cs="Arial"/>
          <w:b w:val="0"/>
          <w:sz w:val="22"/>
          <w:szCs w:val="22"/>
        </w:rPr>
        <w:lastRenderedPageBreak/>
        <w:t>ASSOLVIMENTO DEGLI OBBLIGHI DI TRACCIABILITA’ FINANZIARIA DI CUI ALLA LEGGE 136/2010</w:t>
      </w:r>
    </w:p>
    <w:p w:rsidR="000271F4" w:rsidRPr="00297D24" w:rsidRDefault="000271F4" w:rsidP="000271F4">
      <w:pPr>
        <w:spacing w:beforeAutospacing="1" w:after="240"/>
        <w:rPr>
          <w:b w:val="0"/>
          <w:bCs/>
          <w:szCs w:val="24"/>
        </w:rPr>
      </w:pPr>
      <w:r w:rsidRPr="00297D24">
        <w:rPr>
          <w:rFonts w:ascii="Arial" w:hAnsi="Arial" w:cs="Arial"/>
          <w:b w:val="0"/>
          <w:bCs/>
          <w:sz w:val="22"/>
          <w:szCs w:val="22"/>
        </w:rPr>
        <w:t xml:space="preserve">ai fini dell’assolvimento degli obblighi di tracciabilità finanziaria di cui alla Legge n. 136/2010, </w:t>
      </w:r>
    </w:p>
    <w:p w:rsidR="000271F4" w:rsidRPr="00297D24" w:rsidRDefault="000271F4" w:rsidP="000271F4">
      <w:pPr>
        <w:spacing w:beforeAutospacing="1" w:after="240"/>
        <w:jc w:val="center"/>
        <w:rPr>
          <w:b w:val="0"/>
          <w:bCs/>
          <w:szCs w:val="24"/>
        </w:rPr>
      </w:pPr>
      <w:r w:rsidRPr="00297D24">
        <w:rPr>
          <w:rFonts w:ascii="Arial" w:hAnsi="Arial" w:cs="Arial"/>
          <w:b w:val="0"/>
          <w:bCs/>
          <w:sz w:val="22"/>
          <w:szCs w:val="22"/>
          <w:u w:val="single"/>
        </w:rPr>
        <w:t>dichiara</w:t>
      </w:r>
    </w:p>
    <w:p w:rsidR="000271F4" w:rsidRPr="00297D24" w:rsidRDefault="000271F4" w:rsidP="000271F4">
      <w:pPr>
        <w:pStyle w:val="Paragrafoelenco"/>
        <w:spacing w:beforeAutospacing="1" w:after="240"/>
        <w:ind w:left="283"/>
        <w:rPr>
          <w:b w:val="0"/>
          <w:bCs/>
          <w:szCs w:val="24"/>
        </w:rPr>
      </w:pPr>
      <w:r>
        <w:rPr>
          <w:noProof/>
        </w:rPr>
        <mc:AlternateContent>
          <mc:Choice Requires="wps">
            <w:drawing>
              <wp:anchor distT="0" distB="0" distL="114300" distR="114300" simplePos="0" relativeHeight="251657216" behindDoc="0" locked="0" layoutInCell="0" allowOverlap="1">
                <wp:simplePos x="0" y="0"/>
                <wp:positionH relativeFrom="character">
                  <wp:posOffset>-165735</wp:posOffset>
                </wp:positionH>
                <wp:positionV relativeFrom="paragraph">
                  <wp:posOffset>41910</wp:posOffset>
                </wp:positionV>
                <wp:extent cx="153035" cy="167640"/>
                <wp:effectExtent l="10160" t="12700" r="8255" b="1016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4E6C9" id="Rettangolo arrotondato 2" o:spid="_x0000_s1026" style="position:absolute;margin-left:-13.05pt;margin-top:3.3pt;width:12.05pt;height:13.2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" o:allowincell="f">
                <v:shadow obscured="t"/>
              </v:roundrect>
            </w:pict>
          </mc:Fallback>
        </mc:AlternateContent>
      </w:r>
      <w:r w:rsidRPr="00297D24">
        <w:rPr>
          <w:rFonts w:ascii="Arial" w:hAnsi="Arial" w:cs="Arial"/>
          <w:b w:val="0"/>
          <w:bCs/>
          <w:sz w:val="22"/>
          <w:szCs w:val="22"/>
        </w:rPr>
        <w:t>Che gli estremi identificativi del/i conto/i corrente/i ‘dedicato/i’ sono già in vostro possesso e non sono stati modificati.</w:t>
      </w:r>
    </w:p>
    <w:p w:rsidR="000271F4" w:rsidRPr="00297D24" w:rsidRDefault="000271F4" w:rsidP="000271F4">
      <w:pPr>
        <w:pStyle w:val="Paragrafoelenco"/>
        <w:spacing w:beforeAutospacing="1" w:after="240"/>
        <w:ind w:left="283"/>
        <w:rPr>
          <w:rFonts w:ascii="Arial" w:hAnsi="Arial" w:cs="Arial"/>
          <w:b w:val="0"/>
          <w:bCs/>
          <w:sz w:val="22"/>
          <w:szCs w:val="22"/>
        </w:rPr>
      </w:pPr>
    </w:p>
    <w:p w:rsidR="000271F4" w:rsidRPr="00297D24" w:rsidRDefault="000271F4" w:rsidP="000271F4">
      <w:pPr>
        <w:pStyle w:val="Paragrafoelenco"/>
        <w:spacing w:beforeAutospacing="1" w:after="240"/>
        <w:ind w:left="283"/>
        <w:rPr>
          <w:b w:val="0"/>
          <w:bCs/>
          <w:szCs w:val="24"/>
        </w:rPr>
      </w:pPr>
      <w:r w:rsidRPr="00297D24">
        <w:rPr>
          <w:rFonts w:ascii="Arial" w:hAnsi="Arial" w:cs="Arial"/>
          <w:b w:val="0"/>
          <w:bCs/>
          <w:sz w:val="22"/>
          <w:szCs w:val="22"/>
        </w:rPr>
        <w:t xml:space="preserve">Oppure: </w:t>
      </w:r>
    </w:p>
    <w:p w:rsidR="000271F4" w:rsidRPr="00297D24" w:rsidRDefault="000271F4" w:rsidP="000271F4">
      <w:pPr>
        <w:pStyle w:val="Paragrafoelenco"/>
        <w:spacing w:beforeAutospacing="1" w:after="240"/>
        <w:ind w:left="283"/>
        <w:rPr>
          <w:b w:val="0"/>
          <w:bCs/>
          <w:szCs w:val="24"/>
        </w:rPr>
      </w:pPr>
      <w:r>
        <w:rPr>
          <w:noProof/>
        </w:rPr>
        <mc:AlternateContent>
          <mc:Choice Requires="wps">
            <w:drawing>
              <wp:anchor distT="0" distB="0" distL="114300" distR="114300" simplePos="0" relativeHeight="251658240" behindDoc="0" locked="0" layoutInCell="0" allowOverlap="1">
                <wp:simplePos x="0" y="0"/>
                <wp:positionH relativeFrom="character">
                  <wp:posOffset>-165735</wp:posOffset>
                </wp:positionH>
                <wp:positionV relativeFrom="paragraph">
                  <wp:posOffset>38735</wp:posOffset>
                </wp:positionV>
                <wp:extent cx="153035" cy="167640"/>
                <wp:effectExtent l="10160" t="10795" r="8255" b="12065"/>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0AA69" id="Rettangolo arrotondato 1" o:spid="_x0000_s1026" style="position:absolute;margin-left:-13.05pt;margin-top:3.05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" o:allowincell="f">
                <v:shadow obscured="t"/>
              </v:roundrect>
            </w:pict>
          </mc:Fallback>
        </mc:AlternateContent>
      </w:r>
      <w:r w:rsidRPr="00297D24">
        <w:rPr>
          <w:rFonts w:ascii="Arial" w:hAnsi="Arial" w:cs="Arial"/>
          <w:b w:val="0"/>
          <w:bCs/>
          <w:sz w:val="22"/>
          <w:szCs w:val="22"/>
        </w:rPr>
        <w:t>che gli estremi identificativi del/i conto/i corrente/i ‘dedicato/i’ alle commesse pubbliche e quindi al contratto relativo all’affidamento delle prestazioni in oggetto citate che verrà</w:t>
      </w:r>
      <w:r>
        <w:rPr>
          <w:rFonts w:ascii="Arial" w:hAnsi="Arial" w:cs="Arial"/>
          <w:sz w:val="22"/>
          <w:szCs w:val="22"/>
        </w:rPr>
        <w:t xml:space="preserve"> stipulato o che </w:t>
      </w:r>
      <w:r w:rsidRPr="00297D24">
        <w:rPr>
          <w:rFonts w:ascii="Arial" w:hAnsi="Arial" w:cs="Arial"/>
          <w:b w:val="0"/>
          <w:bCs/>
          <w:sz w:val="22"/>
          <w:szCs w:val="22"/>
        </w:rPr>
        <w:t xml:space="preserve">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0271F4" w:rsidTr="002F1540">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jc w:val="center"/>
              <w:rPr>
                <w:szCs w:val="24"/>
              </w:rPr>
            </w:pPr>
            <w:r>
              <w:rPr>
                <w:rFonts w:ascii="Arial" w:hAnsi="Arial" w:cs="Arial"/>
                <w:b w:val="0"/>
                <w:bCs/>
                <w:sz w:val="22"/>
                <w:szCs w:val="22"/>
              </w:rPr>
              <w:t>Generalità dei soggetti delegati ad operare</w:t>
            </w:r>
          </w:p>
        </w:tc>
      </w:tr>
      <w:tr w:rsidR="000271F4" w:rsidTr="002F1540">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jc w:val="center"/>
              <w:rPr>
                <w:szCs w:val="24"/>
              </w:rPr>
            </w:pPr>
            <w:r>
              <w:rPr>
                <w:rFonts w:ascii="Arial" w:hAnsi="Arial" w:cs="Arial"/>
                <w:b w:val="0"/>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jc w:val="center"/>
              <w:rPr>
                <w:szCs w:val="24"/>
              </w:rPr>
            </w:pPr>
            <w:r>
              <w:rPr>
                <w:rFonts w:ascii="Arial" w:hAnsi="Arial" w:cs="Arial"/>
                <w:b w:val="0"/>
                <w:bCs/>
                <w:sz w:val="22"/>
                <w:szCs w:val="22"/>
              </w:rPr>
              <w:t>Codice Fiscale/Partita IVA</w:t>
            </w:r>
          </w:p>
        </w:tc>
      </w:tr>
      <w:tr w:rsidR="000271F4" w:rsidTr="002F1540">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r>
      <w:tr w:rsidR="000271F4" w:rsidTr="002F1540">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r>
      <w:tr w:rsidR="000271F4" w:rsidTr="002F1540">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r>
    </w:tbl>
    <w:p w:rsidR="000271F4" w:rsidRDefault="000271F4" w:rsidP="000271F4">
      <w:pPr>
        <w:pStyle w:val="Corpodeltesto2"/>
        <w:rPr>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0271F4" w:rsidTr="002F1540">
        <w:trPr>
          <w:trHeight w:val="475"/>
          <w:jc w:val="center"/>
        </w:trPr>
        <w:tc>
          <w:tcPr>
            <w:tcW w:w="918"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 xml:space="preserve">Sigla paese </w:t>
            </w:r>
          </w:p>
          <w:p w:rsidR="000271F4" w:rsidRDefault="000271F4" w:rsidP="002F1540">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 xml:space="preserve">Numeri di controllo </w:t>
            </w:r>
          </w:p>
          <w:p w:rsidR="000271F4" w:rsidRDefault="000271F4" w:rsidP="002F1540">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 xml:space="preserve">CIN </w:t>
            </w:r>
          </w:p>
          <w:p w:rsidR="000271F4" w:rsidRDefault="000271F4" w:rsidP="002F1540">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C/C (12 caratteri)</w:t>
            </w:r>
          </w:p>
        </w:tc>
      </w:tr>
      <w:tr w:rsidR="000271F4" w:rsidTr="002F1540">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r>
    </w:tbl>
    <w:p w:rsidR="000271F4" w:rsidRPr="00297D24" w:rsidRDefault="000271F4" w:rsidP="000271F4">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0271F4" w:rsidRPr="00297D24" w:rsidRDefault="000271F4" w:rsidP="000271F4">
      <w:pPr>
        <w:pStyle w:val="Paragrafoelenco"/>
        <w:spacing w:beforeAutospacing="1" w:after="240"/>
        <w:ind w:left="283"/>
        <w:rPr>
          <w:rFonts w:ascii="Arial" w:hAnsi="Arial" w:cs="Arial"/>
          <w:b w:val="0"/>
          <w:bCs/>
          <w:sz w:val="22"/>
          <w:szCs w:val="22"/>
        </w:rPr>
      </w:pPr>
    </w:p>
    <w:p w:rsidR="000271F4" w:rsidRPr="00297D24" w:rsidRDefault="000271F4" w:rsidP="000271F4">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0271F4" w:rsidRPr="00297D24" w:rsidRDefault="000271F4" w:rsidP="000271F4">
      <w:pPr>
        <w:pStyle w:val="Paragrafoelenco"/>
        <w:spacing w:beforeAutospacing="1" w:after="240"/>
        <w:ind w:left="283"/>
        <w:rPr>
          <w:rFonts w:ascii="Arial" w:hAnsi="Arial" w:cs="Arial"/>
          <w:b w:val="0"/>
          <w:bCs/>
          <w:sz w:val="22"/>
          <w:szCs w:val="22"/>
        </w:rPr>
      </w:pPr>
    </w:p>
    <w:p w:rsidR="000271F4" w:rsidRPr="00297D24" w:rsidRDefault="000271F4" w:rsidP="000271F4">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che procederà, in riferimento ad ogni transazione effettuata e pertanto su ogni bonifico bancario o postale disposto, all’indicazione del relativo Codice Identificativo Gara (C.I.G.) e, qualora esistente, del relativo Codice Unico di Progetto (CUP).</w:t>
      </w:r>
    </w:p>
    <w:p w:rsidR="000271F4" w:rsidRPr="00297D24" w:rsidRDefault="000271F4" w:rsidP="000271F4">
      <w:pPr>
        <w:pStyle w:val="Paragrafoelenco"/>
        <w:ind w:left="0"/>
        <w:rPr>
          <w:rFonts w:ascii="Arial" w:hAnsi="Arial" w:cs="Arial"/>
          <w:b w:val="0"/>
          <w:bCs/>
          <w:sz w:val="22"/>
          <w:szCs w:val="22"/>
        </w:rPr>
      </w:pPr>
    </w:p>
    <w:p w:rsidR="000271F4" w:rsidRPr="00297D24" w:rsidRDefault="000271F4" w:rsidP="000271F4">
      <w:pPr>
        <w:spacing w:before="120"/>
        <w:ind w:left="5671" w:right="-170"/>
        <w:rPr>
          <w:b w:val="0"/>
          <w:bCs/>
          <w:szCs w:val="24"/>
        </w:rPr>
      </w:pPr>
      <w:r w:rsidRPr="00297D24">
        <w:rPr>
          <w:rFonts w:ascii="Arial" w:hAnsi="Arial" w:cs="Arial"/>
          <w:b w:val="0"/>
          <w:bCs/>
          <w:sz w:val="22"/>
          <w:szCs w:val="22"/>
        </w:rPr>
        <w:t>_________________________________</w:t>
      </w:r>
    </w:p>
    <w:p w:rsidR="000271F4" w:rsidRPr="00297D24" w:rsidRDefault="000271F4" w:rsidP="000271F4">
      <w:pPr>
        <w:spacing w:before="120"/>
        <w:ind w:left="4956" w:right="-170" w:firstLine="708"/>
        <w:rPr>
          <w:b w:val="0"/>
          <w:bCs/>
          <w:szCs w:val="24"/>
        </w:rPr>
      </w:pPr>
      <w:r w:rsidRPr="00297D24">
        <w:rPr>
          <w:rFonts w:ascii="Arial" w:hAnsi="Arial" w:cs="Arial"/>
          <w:b w:val="0"/>
          <w:bCs/>
          <w:sz w:val="22"/>
          <w:szCs w:val="22"/>
        </w:rPr>
        <w:t>(F</w:t>
      </w:r>
      <w:r w:rsidRPr="00297D24">
        <w:rPr>
          <w:rFonts w:ascii="Arial" w:hAnsi="Arial" w:cs="Arial"/>
          <w:b w:val="0"/>
          <w:bCs/>
          <w:i/>
          <w:sz w:val="22"/>
          <w:szCs w:val="22"/>
        </w:rPr>
        <w:t>irma del dichiarante</w:t>
      </w:r>
      <w:r w:rsidRPr="00297D24">
        <w:rPr>
          <w:rFonts w:ascii="Arial" w:hAnsi="Arial" w:cs="Arial"/>
          <w:b w:val="0"/>
          <w:bCs/>
          <w:sz w:val="22"/>
          <w:szCs w:val="22"/>
        </w:rPr>
        <w:t>)</w:t>
      </w:r>
    </w:p>
    <w:p w:rsidR="000271F4" w:rsidRDefault="000271F4" w:rsidP="000271F4">
      <w:pPr>
        <w:pageBreakBefore/>
        <w:numPr>
          <w:ilvl w:val="0"/>
          <w:numId w:val="8"/>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0" w:firstLine="0"/>
        <w:jc w:val="left"/>
        <w:rPr>
          <w:szCs w:val="24"/>
        </w:rPr>
      </w:pPr>
      <w:r>
        <w:rPr>
          <w:rFonts w:ascii="Arial" w:hAnsi="Arial" w:cs="Arial"/>
          <w:b w:val="0"/>
          <w:szCs w:val="24"/>
          <w:u w:val="single"/>
        </w:rPr>
        <w:lastRenderedPageBreak/>
        <w:t>Indicazioni relative alla Fatturazione elettronica – Comunicazione per i fornitori.</w:t>
      </w:r>
    </w:p>
    <w:p w:rsidR="000271F4" w:rsidRDefault="000271F4" w:rsidP="000271F4">
      <w:pPr>
        <w:spacing w:before="120" w:after="120"/>
        <w:jc w:val="center"/>
        <w:rPr>
          <w:rFonts w:ascii="Arial" w:hAnsi="Arial" w:cs="Arial"/>
          <w:sz w:val="22"/>
          <w:szCs w:val="22"/>
        </w:rPr>
      </w:pPr>
    </w:p>
    <w:p w:rsidR="000271F4" w:rsidRPr="00297D24" w:rsidRDefault="000271F4" w:rsidP="000271F4">
      <w:pPr>
        <w:spacing w:before="120" w:after="120"/>
        <w:ind w:firstLine="708"/>
        <w:rPr>
          <w:b w:val="0"/>
          <w:bCs/>
          <w:szCs w:val="24"/>
        </w:rPr>
      </w:pPr>
      <w:r w:rsidRPr="00297D24">
        <w:rPr>
          <w:rFonts w:ascii="Arial" w:hAnsi="Arial" w:cs="Arial"/>
          <w:b w:val="0"/>
          <w:bCs/>
          <w:sz w:val="22"/>
          <w:szCs w:val="22"/>
        </w:rPr>
        <w:t>Si comunica che, ai sensi della Legge del 24 dicembre 2007, n. 244, art. 1 commi da 209 a 214, come modificata dalla lettera a) del comma 13-duodecies dell’art. 10 del D.L. 6 dicembre 2011, n. 201 nel testo integrato dalla Legge di conversione 22 dicembre 2011 n. 214 è stato introdotto l’obbligo di fatturazione elettronica verso la Pubblica Amministrazione che entra in vigore a partire dal 6 giugno 2014.</w:t>
      </w:r>
    </w:p>
    <w:p w:rsidR="000271F4" w:rsidRPr="00297D24" w:rsidRDefault="000271F4" w:rsidP="000271F4">
      <w:pPr>
        <w:spacing w:before="120" w:after="120"/>
        <w:ind w:firstLine="708"/>
        <w:rPr>
          <w:b w:val="0"/>
          <w:bCs/>
          <w:szCs w:val="24"/>
        </w:rPr>
      </w:pPr>
      <w:r w:rsidRPr="00297D24">
        <w:rPr>
          <w:rFonts w:ascii="Arial" w:hAnsi="Arial" w:cs="Arial"/>
          <w:b w:val="0"/>
          <w:bCs/>
          <w:sz w:val="22"/>
          <w:szCs w:val="22"/>
        </w:rPr>
        <w:t xml:space="preserve">I fornitori della scrivente istituzione scolastica da tale data sono tenuti ad emettere fatture esclusivamente in modalità elettronica, avendo cura di indicare il codice I.P.A. – </w:t>
      </w:r>
      <w:hyperlink r:id="rId23" w:history="1">
        <w:r w:rsidRPr="00297D24">
          <w:rPr>
            <w:rStyle w:val="CollegamentoInternet"/>
            <w:rFonts w:ascii="Arial" w:eastAsiaTheme="majorEastAsia" w:hAnsi="Arial" w:cs="Arial"/>
            <w:b w:val="0"/>
            <w:bCs/>
            <w:i/>
            <w:iCs/>
            <w:sz w:val="22"/>
            <w:szCs w:val="22"/>
          </w:rPr>
          <w:t>www.indicepa.gov.it</w:t>
        </w:r>
      </w:hyperlink>
      <w:r w:rsidRPr="00297D24">
        <w:rPr>
          <w:rFonts w:ascii="Arial" w:hAnsi="Arial" w:cs="Arial"/>
          <w:b w:val="0"/>
          <w:bCs/>
          <w:i/>
          <w:iCs/>
          <w:sz w:val="22"/>
          <w:szCs w:val="22"/>
        </w:rPr>
        <w:t xml:space="preserve"> </w:t>
      </w:r>
      <w:r w:rsidRPr="00297D24">
        <w:rPr>
          <w:rFonts w:ascii="Arial" w:hAnsi="Arial" w:cs="Arial"/>
          <w:b w:val="0"/>
          <w:bCs/>
          <w:sz w:val="22"/>
          <w:szCs w:val="22"/>
        </w:rPr>
        <w:t xml:space="preserve">– </w:t>
      </w:r>
      <w:r w:rsidRPr="00297D24">
        <w:rPr>
          <w:rFonts w:ascii="Arial" w:hAnsi="Arial" w:cs="Arial"/>
          <w:b w:val="0"/>
          <w:bCs/>
          <w:i/>
          <w:iCs/>
          <w:sz w:val="22"/>
          <w:szCs w:val="22"/>
        </w:rPr>
        <w:t xml:space="preserve">codice univoco dell’ufficio. </w:t>
      </w:r>
      <w:r w:rsidRPr="00297D24">
        <w:rPr>
          <w:rFonts w:ascii="Arial" w:hAnsi="Arial" w:cs="Arial"/>
          <w:b w:val="0"/>
          <w:bCs/>
          <w:iCs/>
          <w:sz w:val="22"/>
          <w:szCs w:val="22"/>
        </w:rPr>
        <w:t xml:space="preserve">Il Codice di questo istituto è: </w:t>
      </w:r>
      <w:r w:rsidRPr="00297D24">
        <w:rPr>
          <w:rFonts w:ascii="Arial" w:hAnsi="Arial" w:cs="Arial"/>
          <w:b w:val="0"/>
          <w:bCs/>
          <w:color w:val="000000"/>
          <w:sz w:val="22"/>
          <w:szCs w:val="22"/>
          <w:highlight w:val="lightGray"/>
          <w:shd w:val="clear" w:color="auto" w:fill="EFEFEF"/>
        </w:rPr>
        <w:t>UFV6X9</w:t>
      </w:r>
      <w:r w:rsidRPr="00297D24">
        <w:rPr>
          <w:rFonts w:ascii="Arial" w:hAnsi="Arial" w:cs="Arial"/>
          <w:b w:val="0"/>
          <w:bCs/>
          <w:color w:val="000000"/>
          <w:sz w:val="22"/>
          <w:szCs w:val="22"/>
          <w:shd w:val="clear" w:color="auto" w:fill="EFEFEF"/>
        </w:rPr>
        <w:t>.</w:t>
      </w:r>
    </w:p>
    <w:p w:rsidR="000271F4" w:rsidRPr="00297D24" w:rsidRDefault="000271F4" w:rsidP="000271F4">
      <w:pPr>
        <w:spacing w:before="120" w:after="120"/>
        <w:ind w:firstLine="708"/>
        <w:rPr>
          <w:b w:val="0"/>
          <w:bCs/>
          <w:szCs w:val="24"/>
        </w:rPr>
      </w:pPr>
      <w:r w:rsidRPr="00297D24">
        <w:rPr>
          <w:rFonts w:ascii="Arial" w:hAnsi="Arial" w:cs="Arial"/>
          <w:b w:val="0"/>
          <w:bCs/>
          <w:sz w:val="22"/>
          <w:szCs w:val="22"/>
        </w:rPr>
        <w:t xml:space="preserve">Il decreto 3 aprile 2013, n. 55, del Ministro dell’economia e delle finanze, entrato in vigore il 6 giugno 2013, detta le specifiche tecniche per la corretta compilazione delle fatture elettroniche, reperibili sul sito </w:t>
      </w:r>
      <w:hyperlink r:id="rId24" w:history="1">
        <w:r w:rsidRPr="00297D24">
          <w:rPr>
            <w:rStyle w:val="CollegamentoInternet"/>
            <w:rFonts w:ascii="Arial" w:eastAsiaTheme="majorEastAsia" w:hAnsi="Arial" w:cs="Arial"/>
            <w:b w:val="0"/>
            <w:bCs/>
            <w:i/>
            <w:iCs/>
            <w:sz w:val="22"/>
            <w:szCs w:val="22"/>
          </w:rPr>
          <w:t>www.fatturapa.gov.it</w:t>
        </w:r>
      </w:hyperlink>
      <w:r w:rsidRPr="00297D24">
        <w:rPr>
          <w:rFonts w:ascii="Arial" w:hAnsi="Arial" w:cs="Arial"/>
          <w:b w:val="0"/>
          <w:bCs/>
          <w:sz w:val="22"/>
          <w:szCs w:val="22"/>
        </w:rPr>
        <w:t xml:space="preserve">. Si precisa che eventuali fatture ricevute dopo tale data in formato non elettronico dovranno essere restituite in quanto emesse in violazione di legge. </w:t>
      </w:r>
      <w:r w:rsidRPr="00297D24">
        <w:rPr>
          <w:rFonts w:ascii="Arial" w:hAnsi="Arial" w:cs="Arial"/>
          <w:b w:val="0"/>
          <w:bCs/>
          <w:sz w:val="22"/>
          <w:szCs w:val="22"/>
          <w:u w:val="single"/>
        </w:rPr>
        <w:t>Il canale per la trasmissione delle fatture elettroniche</w:t>
      </w:r>
      <w:r w:rsidRPr="00297D24">
        <w:rPr>
          <w:rFonts w:ascii="Arial" w:hAnsi="Arial" w:cs="Arial"/>
          <w:b w:val="0"/>
          <w:bCs/>
          <w:sz w:val="22"/>
          <w:szCs w:val="22"/>
        </w:rPr>
        <w:t xml:space="preserve"> – SIDI, </w:t>
      </w:r>
      <w:r w:rsidRPr="00297D24">
        <w:rPr>
          <w:rFonts w:ascii="Arial" w:hAnsi="Arial" w:cs="Arial"/>
          <w:b w:val="0"/>
          <w:bCs/>
          <w:i/>
          <w:sz w:val="22"/>
          <w:szCs w:val="22"/>
        </w:rPr>
        <w:t>Sistema Informativo del Ministero dell’Istruzione, Università e Ricerca</w:t>
      </w:r>
      <w:r w:rsidRPr="00297D24">
        <w:rPr>
          <w:rFonts w:ascii="Arial" w:hAnsi="Arial" w:cs="Arial"/>
          <w:b w:val="0"/>
          <w:bCs/>
          <w:sz w:val="22"/>
          <w:szCs w:val="22"/>
        </w:rPr>
        <w:t xml:space="preserve"> – </w:t>
      </w:r>
      <w:r w:rsidRPr="00297D24">
        <w:rPr>
          <w:rFonts w:ascii="Arial" w:hAnsi="Arial" w:cs="Arial"/>
          <w:b w:val="0"/>
          <w:bCs/>
          <w:sz w:val="22"/>
          <w:szCs w:val="22"/>
          <w:u w:val="single"/>
        </w:rPr>
        <w:t>sarà attivato il 6 giugno p.v.</w:t>
      </w:r>
    </w:p>
    <w:p w:rsidR="000271F4" w:rsidRPr="00297D24" w:rsidRDefault="000271F4" w:rsidP="000271F4">
      <w:pPr>
        <w:spacing w:before="120" w:after="120"/>
        <w:ind w:firstLine="708"/>
        <w:rPr>
          <w:b w:val="0"/>
          <w:bCs/>
          <w:szCs w:val="24"/>
        </w:rPr>
      </w:pPr>
      <w:r w:rsidRPr="00297D24">
        <w:rPr>
          <w:rFonts w:ascii="Arial" w:hAnsi="Arial" w:cs="Arial"/>
          <w:b w:val="0"/>
          <w:bCs/>
          <w:sz w:val="22"/>
          <w:szCs w:val="22"/>
        </w:rPr>
        <w:t>Si rammenta, inoltre, che a decorrere dal 6 settembre 2014 la scrivente istituzione scolastica è obbligata a rifiutare le fatture emesse con altre modalità, anche se predisposte antecedentemente al 6 giugno 2014.</w:t>
      </w:r>
    </w:p>
    <w:p w:rsidR="000271F4" w:rsidRPr="00297D24" w:rsidRDefault="000271F4" w:rsidP="000271F4">
      <w:pPr>
        <w:pStyle w:val="NormaleWeb"/>
        <w:spacing w:before="120" w:after="120"/>
        <w:ind w:firstLine="708"/>
        <w:jc w:val="both"/>
        <w:rPr>
          <w:bCs/>
        </w:rPr>
      </w:pPr>
      <w:r w:rsidRPr="00297D24">
        <w:rPr>
          <w:rFonts w:ascii="Arial" w:hAnsi="Arial" w:cs="Arial"/>
          <w:bCs/>
          <w:sz w:val="22"/>
          <w:szCs w:val="22"/>
          <w:lang w:eastAsia="en-US"/>
        </w:rPr>
        <w:t xml:space="preserve">Si rende noto che il </w:t>
      </w:r>
      <w:r w:rsidRPr="00297D24">
        <w:rPr>
          <w:rFonts w:ascii="Arial" w:hAnsi="Arial" w:cs="Arial"/>
          <w:bCs/>
          <w:i/>
          <w:sz w:val="22"/>
          <w:szCs w:val="22"/>
          <w:lang w:eastAsia="en-US"/>
        </w:rPr>
        <w:t>mercato elettronico delle Pubbliche Amministrazioni</w:t>
      </w:r>
      <w:r w:rsidRPr="00297D24">
        <w:rPr>
          <w:rFonts w:ascii="Arial" w:hAnsi="Arial" w:cs="Arial"/>
          <w:bCs/>
          <w:sz w:val="22"/>
          <w:szCs w:val="22"/>
          <w:lang w:eastAsia="en-US"/>
        </w:rPr>
        <w:t xml:space="preserve"> (MEPA), nel portale degli Acquisti in Rete del MEF curato dalla Consip – </w:t>
      </w:r>
      <w:hyperlink r:id="rId25" w:history="1">
        <w:r w:rsidRPr="00297D24">
          <w:rPr>
            <w:rStyle w:val="CollegamentoInternet"/>
            <w:rFonts w:ascii="Arial" w:eastAsiaTheme="majorEastAsia" w:hAnsi="Arial" w:cs="Arial"/>
            <w:bCs/>
            <w:i/>
            <w:sz w:val="22"/>
            <w:szCs w:val="22"/>
            <w:lang w:eastAsia="en-US"/>
          </w:rPr>
          <w:t>www.acquistinretepa.it</w:t>
        </w:r>
      </w:hyperlink>
      <w:r w:rsidRPr="00297D24">
        <w:rPr>
          <w:rFonts w:ascii="Arial" w:hAnsi="Arial" w:cs="Arial"/>
          <w:bCs/>
          <w:sz w:val="22"/>
          <w:szCs w:val="22"/>
          <w:lang w:eastAsia="en-US"/>
        </w:rPr>
        <w:t xml:space="preserve"> – ha messo a disposizione dei fornitori registrati, in via non onerosa, i servizi e le procedure informatiche per la generazione e gestione delle fatture elettroniche.</w:t>
      </w:r>
    </w:p>
    <w:p w:rsidR="000271F4" w:rsidRPr="00297D24" w:rsidRDefault="000271F4" w:rsidP="000271F4">
      <w:pPr>
        <w:pStyle w:val="NormaleWeb"/>
        <w:spacing w:before="120" w:after="120"/>
        <w:ind w:firstLine="708"/>
        <w:jc w:val="both"/>
        <w:rPr>
          <w:bCs/>
        </w:rPr>
      </w:pPr>
      <w:r w:rsidRPr="00297D24">
        <w:rPr>
          <w:rFonts w:ascii="Arial" w:hAnsi="Arial" w:cs="Arial"/>
          <w:bCs/>
          <w:sz w:val="22"/>
          <w:szCs w:val="22"/>
          <w:lang w:eastAsia="en-US"/>
        </w:rPr>
        <w:t xml:space="preserve">Si ribadisce, infine, che i fornitori sono tenuti ad inserire, all’interno delle </w:t>
      </w:r>
      <w:r w:rsidRPr="00297D24">
        <w:rPr>
          <w:rFonts w:ascii="Arial" w:hAnsi="Arial" w:cs="Arial"/>
          <w:bCs/>
          <w:i/>
          <w:iCs/>
          <w:sz w:val="22"/>
          <w:szCs w:val="22"/>
          <w:lang w:eastAsia="en-US"/>
        </w:rPr>
        <w:t>fatture elettroniche</w:t>
      </w:r>
      <w:r w:rsidRPr="00297D24">
        <w:rPr>
          <w:rFonts w:ascii="Arial" w:hAnsi="Arial" w:cs="Arial"/>
          <w:bCs/>
          <w:sz w:val="22"/>
          <w:szCs w:val="22"/>
          <w:lang w:eastAsia="en-US"/>
        </w:rPr>
        <w:t>, anche il CIG (ed eventualmente il CUP</w:t>
      </w:r>
      <w:proofErr w:type="gramStart"/>
      <w:r w:rsidRPr="00297D24">
        <w:rPr>
          <w:rFonts w:ascii="Arial" w:hAnsi="Arial" w:cs="Arial"/>
          <w:bCs/>
          <w:sz w:val="22"/>
          <w:szCs w:val="22"/>
          <w:lang w:eastAsia="en-US"/>
        </w:rPr>
        <w:t>)</w:t>
      </w:r>
      <w:r>
        <w:rPr>
          <w:rFonts w:ascii="Arial" w:hAnsi="Arial" w:cs="Arial"/>
          <w:bCs/>
          <w:sz w:val="22"/>
          <w:szCs w:val="22"/>
          <w:lang w:eastAsia="en-US"/>
        </w:rPr>
        <w:t xml:space="preserve"> </w:t>
      </w:r>
      <w:r w:rsidRPr="00297D24">
        <w:rPr>
          <w:rFonts w:ascii="Arial" w:hAnsi="Arial" w:cs="Arial"/>
          <w:bCs/>
          <w:sz w:val="22"/>
          <w:szCs w:val="22"/>
          <w:lang w:eastAsia="en-US"/>
        </w:rPr>
        <w:t>,</w:t>
      </w:r>
      <w:proofErr w:type="gramEnd"/>
      <w:r w:rsidRPr="00297D24">
        <w:rPr>
          <w:rFonts w:ascii="Arial" w:hAnsi="Arial" w:cs="Arial"/>
          <w:bCs/>
          <w:sz w:val="22"/>
          <w:szCs w:val="22"/>
          <w:lang w:eastAsia="en-US"/>
        </w:rPr>
        <w:t xml:space="preserve"> come indicato dalla stazione appaltante in fase di ordinazione della spesa.</w:t>
      </w:r>
    </w:p>
    <w:p w:rsidR="000271F4" w:rsidRPr="00297D24" w:rsidRDefault="000271F4" w:rsidP="000271F4">
      <w:pPr>
        <w:rPr>
          <w:b w:val="0"/>
          <w:bCs/>
          <w:szCs w:val="24"/>
        </w:rPr>
      </w:pPr>
      <w:r w:rsidRPr="00297D24">
        <w:rPr>
          <w:rFonts w:ascii="Arial" w:hAnsi="Arial" w:cs="Arial"/>
          <w:b w:val="0"/>
          <w:bCs/>
          <w:sz w:val="22"/>
          <w:szCs w:val="22"/>
        </w:rPr>
        <w:t xml:space="preserve">Si comunica, inoltre, che il codice CIG da inserire nella fattura elettronica </w:t>
      </w:r>
      <w:r w:rsidRPr="00297D24">
        <w:rPr>
          <w:rFonts w:ascii="Arial" w:hAnsi="Arial" w:cs="Arial"/>
          <w:b w:val="0"/>
          <w:bCs/>
          <w:sz w:val="22"/>
          <w:szCs w:val="22"/>
          <w:lang w:eastAsia="en-US"/>
        </w:rPr>
        <w:t xml:space="preserve">(ed eventualmente il CUP) </w:t>
      </w:r>
      <w:r w:rsidRPr="00297D24">
        <w:rPr>
          <w:rFonts w:ascii="Arial" w:hAnsi="Arial" w:cs="Arial"/>
          <w:b w:val="0"/>
          <w:bCs/>
          <w:sz w:val="22"/>
          <w:szCs w:val="22"/>
        </w:rPr>
        <w:t>in relazione a questa procedura sono indicati all’inizio del documento.</w:t>
      </w:r>
      <w:r w:rsidRPr="00297D24">
        <w:rPr>
          <w:b w:val="0"/>
          <w:bCs/>
          <w:szCs w:val="24"/>
        </w:rPr>
        <w:fldChar w:fldCharType="begin"/>
      </w:r>
      <w:r w:rsidRPr="00297D24">
        <w:rPr>
          <w:b w:val="0"/>
          <w:bCs/>
          <w:szCs w:val="24"/>
        </w:rPr>
        <w:instrText xml:space="preserve"> MERGEFIELD data_prot </w:instrText>
      </w:r>
      <w:r w:rsidRPr="00297D24">
        <w:rPr>
          <w:b w:val="0"/>
          <w:bCs/>
          <w:szCs w:val="24"/>
        </w:rPr>
        <w:fldChar w:fldCharType="end"/>
      </w:r>
    </w:p>
    <w:p w:rsidR="000271F4" w:rsidRPr="00297D24" w:rsidRDefault="000271F4" w:rsidP="000271F4">
      <w:pPr>
        <w:rPr>
          <w:rFonts w:ascii="Arial" w:hAnsi="Arial" w:cs="Arial"/>
          <w:b w:val="0"/>
          <w:bCs/>
          <w:sz w:val="22"/>
          <w:szCs w:val="22"/>
        </w:rPr>
      </w:pPr>
    </w:p>
    <w:p w:rsidR="00FA462E" w:rsidRDefault="00FA462E"/>
    <w:sectPr w:rsidR="00FA462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BD1" w:rsidRDefault="005E2BD1" w:rsidP="000271F4">
      <w:r>
        <w:separator/>
      </w:r>
    </w:p>
  </w:endnote>
  <w:endnote w:type="continuationSeparator" w:id="0">
    <w:p w:rsidR="005E2BD1" w:rsidRDefault="005E2BD1" w:rsidP="0002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BD1" w:rsidRDefault="005E2BD1" w:rsidP="000271F4">
      <w:r>
        <w:separator/>
      </w:r>
    </w:p>
  </w:footnote>
  <w:footnote w:type="continuationSeparator" w:id="0">
    <w:p w:rsidR="005E2BD1" w:rsidRDefault="005E2BD1" w:rsidP="000271F4">
      <w:r>
        <w:continuationSeparator/>
      </w:r>
    </w:p>
  </w:footnote>
  <w:footnote w:id="1">
    <w:p w:rsidR="000271F4" w:rsidRDefault="000271F4" w:rsidP="000271F4">
      <w:pPr>
        <w:pStyle w:val="Notaapie8dipagina"/>
        <w:jc w:val="both"/>
      </w:pPr>
      <w:r w:rsidRPr="00C1037C">
        <w:rPr>
          <w:rStyle w:val="Rimandonotaapidipagina"/>
          <w:rFonts w:eastAsiaTheme="minorEastAsia"/>
        </w:rPr>
        <w:footnoteRef/>
      </w:r>
      <w:r w:rsidRPr="004D6886">
        <w:rPr>
          <w:rFonts w:ascii="Arial"/>
          <w:i/>
          <w:iCs/>
          <w:sz w:val="16"/>
          <w:szCs w:val="16"/>
        </w:rPr>
        <w:t>Ai sensi dell</w:t>
      </w:r>
      <w:r w:rsidRPr="004D6886">
        <w:rPr>
          <w:rFonts w:ascii="Arial"/>
          <w:i/>
          <w:iCs/>
          <w:sz w:val="16"/>
          <w:szCs w:val="16"/>
        </w:rPr>
        <w:t>’</w:t>
      </w:r>
      <w:r w:rsidRPr="004D6886">
        <w:rPr>
          <w:rFonts w:ascii="Arial"/>
          <w:i/>
          <w:iCs/>
          <w:sz w:val="16"/>
          <w:szCs w:val="16"/>
        </w:rPr>
        <w:t xml:space="preserve">art. 80, comma 4, del </w:t>
      </w:r>
      <w:proofErr w:type="spellStart"/>
      <w:r w:rsidRPr="004D6886">
        <w:rPr>
          <w:rFonts w:ascii="Arial"/>
          <w:i/>
          <w:iCs/>
          <w:sz w:val="16"/>
          <w:szCs w:val="16"/>
        </w:rPr>
        <w:t>D.Lgs.</w:t>
      </w:r>
      <w:proofErr w:type="spellEnd"/>
      <w:r w:rsidRPr="004D6886">
        <w:rPr>
          <w:rFonts w:ascii="Arial"/>
          <w:i/>
          <w:iCs/>
          <w:sz w:val="16"/>
          <w:szCs w:val="16"/>
        </w:rPr>
        <w:t xml:space="preserve"> n. 50/2016, </w:t>
      </w:r>
      <w:r w:rsidRPr="004D6886">
        <w:rPr>
          <w:rFonts w:ascii="Arial"/>
          <w:i/>
          <w:iCs/>
          <w:sz w:val="16"/>
          <w:szCs w:val="16"/>
        </w:rPr>
        <w:t>“</w:t>
      </w:r>
      <w:r w:rsidRPr="004D6886">
        <w:rPr>
          <w:rFonts w:ascii="Arial"/>
          <w:i/>
          <w:iCs/>
          <w:sz w:val="16"/>
          <w:szCs w:val="16"/>
        </w:rPr>
        <w:t>costituiscono gravi violazioni quelle che comportano un omesso pagamento di imposte e tasse superiore all</w:t>
      </w:r>
      <w:r w:rsidRPr="004D6886">
        <w:rPr>
          <w:rFonts w:ascii="Arial"/>
          <w:i/>
          <w:iCs/>
          <w:sz w:val="16"/>
          <w:szCs w:val="16"/>
        </w:rPr>
        <w:t>’</w:t>
      </w:r>
      <w:r w:rsidRPr="004D6886">
        <w:rPr>
          <w:rFonts w:ascii="Arial"/>
          <w:i/>
          <w:iCs/>
          <w:sz w:val="16"/>
          <w:szCs w:val="16"/>
        </w:rPr>
        <w:t>importo di cui all</w:t>
      </w:r>
      <w:r w:rsidRPr="004D6886">
        <w:rPr>
          <w:rFonts w:ascii="Arial"/>
          <w:i/>
          <w:iCs/>
          <w:sz w:val="16"/>
          <w:szCs w:val="16"/>
        </w:rPr>
        <w:t>’</w:t>
      </w:r>
      <w:r w:rsidRPr="004D6886">
        <w:rPr>
          <w:rFonts w:ascii="Arial"/>
          <w:i/>
          <w:iCs/>
          <w:sz w:val="16"/>
          <w:szCs w:val="16"/>
        </w:rPr>
        <w:t xml:space="preserve">articolo 48-bis, commi 1 e 2-bis del decreto del Presidente della Repubblica 29 settembre </w:t>
      </w:r>
      <w:r w:rsidRPr="004D6886">
        <w:rPr>
          <w:rFonts w:ascii="Arial" w:hAnsi="Arial" w:cs="Arial"/>
          <w:i/>
          <w:iCs/>
          <w:sz w:val="16"/>
          <w:szCs w:val="16"/>
        </w:rPr>
        <w:t xml:space="preserve">1973, n. 602 (l’importo di cui all’art. 48-bis, commi 1 e 2-bis, del DPR 602/73, è pari ad </w:t>
      </w:r>
      <w:r w:rsidRPr="004D6886">
        <w:rPr>
          <w:rFonts w:ascii="Arial" w:hAnsi="Arial" w:cs="Arial"/>
          <w:b/>
          <w:bCs/>
          <w:i/>
          <w:iCs/>
          <w:sz w:val="16"/>
          <w:szCs w:val="16"/>
        </w:rPr>
        <w:t>€ 10.000,00)</w:t>
      </w:r>
      <w:r w:rsidRPr="004D6886">
        <w:rPr>
          <w:rFonts w:ascii="Arial" w:hAnsi="Arial" w:cs="Arial"/>
          <w:i/>
          <w:iCs/>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w:t>
      </w:r>
      <w:r w:rsidRPr="004D6886">
        <w:rPr>
          <w:rFonts w:ascii="Arial"/>
          <w:i/>
          <w:iCs/>
          <w:sz w:val="16"/>
          <w:szCs w:val="16"/>
        </w:rPr>
        <w:t xml:space="preserve"> (DURC), di cui all</w:t>
      </w:r>
      <w:r w:rsidRPr="004D6886">
        <w:rPr>
          <w:rFonts w:ascii="Arial"/>
          <w:i/>
          <w:iCs/>
          <w:sz w:val="16"/>
          <w:szCs w:val="16"/>
        </w:rPr>
        <w:t>’</w:t>
      </w:r>
      <w:r w:rsidRPr="004D6886">
        <w:rPr>
          <w:rFonts w:ascii="Arial"/>
          <w:i/>
          <w:iCs/>
          <w:sz w:val="16"/>
          <w:szCs w:val="16"/>
        </w:rPr>
        <w:t>articolo 8 del decreto del Ministero del lavoro e delle politiche sociali 30 gennaio 2015, pubblicato sulla Gazzetta Ufficiale n. 125 del 1</w:t>
      </w:r>
      <w:r w:rsidRPr="004D6886">
        <w:rPr>
          <w:rFonts w:ascii="Arial"/>
          <w:i/>
          <w:iCs/>
          <w:sz w:val="16"/>
          <w:szCs w:val="16"/>
        </w:rPr>
        <w:t>°</w:t>
      </w:r>
      <w:r w:rsidRPr="004D6886">
        <w:rPr>
          <w:rFonts w:ascii="Arial"/>
          <w:i/>
          <w:iCs/>
          <w:sz w:val="16"/>
          <w:szCs w:val="16"/>
        </w:rPr>
        <w:t xml:space="preserve"> giugno 2015. Il presente comma non si applica quando l</w:t>
      </w:r>
      <w:r w:rsidRPr="004D6886">
        <w:rPr>
          <w:rFonts w:ascii="Arial"/>
          <w:i/>
          <w:iCs/>
          <w:sz w:val="16"/>
          <w:szCs w:val="16"/>
        </w:rPr>
        <w:t>’</w:t>
      </w:r>
      <w:r w:rsidRPr="004D6886">
        <w:rPr>
          <w:rFonts w:ascii="Arial"/>
          <w:i/>
          <w:iCs/>
          <w:sz w:val="16"/>
          <w:szCs w:val="16"/>
        </w:rPr>
        <w:t>operatore</w:t>
      </w:r>
      <w:r>
        <w:rPr>
          <w:rFonts w:ascii="Arial"/>
          <w:i/>
          <w:sz w:val="16"/>
          <w:szCs w:val="16"/>
        </w:rPr>
        <w:t xml:space="preserve"> economico ha ottemperato ai suoi obblighi pagando o impegnandosi in modo vincolante a pagare le imposte o i contributi previdenziali dovuti, compresi eventuali interessi o multe, purch</w:t>
      </w:r>
      <w:r>
        <w:rPr>
          <w:rFonts w:ascii="Arial"/>
          <w:i/>
          <w:sz w:val="16"/>
          <w:szCs w:val="16"/>
        </w:rPr>
        <w:t>é</w:t>
      </w:r>
      <w:r>
        <w:rPr>
          <w:rFonts w:ascii="Arial"/>
          <w:i/>
          <w:sz w:val="16"/>
          <w:szCs w:val="16"/>
        </w:rPr>
        <w:t xml:space="preserve"> il pagamento o l</w:t>
      </w:r>
      <w:r>
        <w:rPr>
          <w:rFonts w:ascii="Arial"/>
          <w:i/>
          <w:sz w:val="16"/>
          <w:szCs w:val="16"/>
        </w:rPr>
        <w:t>’</w:t>
      </w:r>
      <w:r>
        <w:rPr>
          <w:rFonts w:ascii="Arial"/>
          <w:i/>
          <w:sz w:val="16"/>
          <w:szCs w:val="16"/>
        </w:rPr>
        <w:t>impegno siano stati formalizzati prima della scadenza del termine per la presentazione delle domande</w:t>
      </w:r>
      <w:r>
        <w:rPr>
          <w:rFonts w:ascii="Arial"/>
          <w:sz w:val="16"/>
          <w:szCs w:val="16"/>
        </w:rPr>
        <w:t>”</w:t>
      </w:r>
      <w:r>
        <w:rPr>
          <w:rFonts w:ascii="Arial"/>
          <w:sz w:val="16"/>
          <w:szCs w:val="16"/>
        </w:rPr>
        <w:t>.</w:t>
      </w:r>
    </w:p>
  </w:footnote>
  <w:footnote w:id="2">
    <w:p w:rsidR="000271F4" w:rsidRDefault="000271F4" w:rsidP="000271F4">
      <w:pPr>
        <w:pStyle w:val="Notaapie8dipagina"/>
        <w:jc w:val="both"/>
      </w:pPr>
      <w:r w:rsidRPr="00C1037C">
        <w:rPr>
          <w:rStyle w:val="Rimandonotaapidipagina"/>
          <w:rFonts w:eastAsiaTheme="minorEastAsia"/>
        </w:rPr>
        <w:footnoteRef/>
      </w:r>
      <w:r>
        <w:rPr>
          <w:rFonts w:ascii="Arial"/>
          <w:sz w:val="16"/>
          <w:szCs w:val="16"/>
        </w:rPr>
        <w:t xml:space="preserve"> Ai sensi dell</w:t>
      </w:r>
      <w:r>
        <w:rPr>
          <w:rFonts w:ascii="Arial"/>
          <w:sz w:val="16"/>
          <w:szCs w:val="16"/>
        </w:rPr>
        <w:t>’</w:t>
      </w:r>
      <w:r>
        <w:rPr>
          <w:rFonts w:ascii="Arial"/>
          <w:sz w:val="16"/>
          <w:szCs w:val="16"/>
        </w:rPr>
        <w:t>art. 80, comma 5, lett. c), tra i gravi illeciti professionali tali da rendere dubbia la sua integrit</w:t>
      </w:r>
      <w:r>
        <w:rPr>
          <w:rFonts w:ascii="Arial"/>
          <w:sz w:val="16"/>
          <w:szCs w:val="16"/>
        </w:rPr>
        <w:t>à</w:t>
      </w:r>
      <w:r>
        <w:rPr>
          <w:rFonts w:ascii="Arial"/>
          <w:sz w:val="16"/>
          <w:szCs w:val="16"/>
        </w:rPr>
        <w:t xml:space="preserve"> o affidabilit</w:t>
      </w:r>
      <w:r>
        <w:rPr>
          <w:rFonts w:ascii="Arial"/>
          <w:sz w:val="16"/>
          <w:szCs w:val="16"/>
        </w:rPr>
        <w:t>à</w:t>
      </w:r>
      <w:r>
        <w:rPr>
          <w:rFonts w:ascii="Arial"/>
          <w:sz w:val="16"/>
          <w:szCs w:val="16"/>
        </w:rPr>
        <w:t xml:space="preserve"> rientrano </w:t>
      </w:r>
      <w:r>
        <w:rPr>
          <w:rFonts w:ascii="Arial"/>
          <w:sz w:val="16"/>
          <w:szCs w:val="16"/>
        </w:rPr>
        <w:t>“</w:t>
      </w:r>
      <w:r>
        <w:rPr>
          <w:rFonts w:ascii="Arial"/>
          <w:i/>
          <w:sz w:val="16"/>
          <w:szCs w:val="16"/>
        </w:rPr>
        <w:t>Le significative carenze nell</w:t>
      </w:r>
      <w:r>
        <w:rPr>
          <w:rFonts w:ascii="Arial"/>
          <w:i/>
          <w:sz w:val="16"/>
          <w:szCs w:val="16"/>
        </w:rPr>
        <w:t>’</w:t>
      </w:r>
      <w:r>
        <w:rPr>
          <w:rFonts w:ascii="Arial"/>
          <w:i/>
          <w:sz w:val="16"/>
          <w:szCs w:val="16"/>
        </w:rPr>
        <w:t>esecuzione di un precedente contratto di appalto o di concessione che ne hanno causato la risoluzione anticipata, non contestata in giudizio, ovvero confermata all</w:t>
      </w:r>
      <w:r>
        <w:rPr>
          <w:rFonts w:ascii="Arial"/>
          <w:i/>
          <w:sz w:val="16"/>
          <w:szCs w:val="16"/>
        </w:rPr>
        <w:t>’</w:t>
      </w:r>
      <w:r>
        <w:rPr>
          <w:rFonts w:ascii="Arial"/>
          <w:i/>
          <w:sz w:val="16"/>
          <w:szCs w:val="16"/>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Arial"/>
          <w:i/>
          <w:sz w:val="16"/>
          <w:szCs w:val="16"/>
        </w:rPr>
        <w:t>’</w:t>
      </w:r>
      <w:r>
        <w:rPr>
          <w:rFonts w:ascii="Arial"/>
          <w:i/>
          <w:sz w:val="16"/>
          <w:szCs w:val="16"/>
        </w:rPr>
        <w:t>esclusione, la selezione o l</w:t>
      </w:r>
      <w:r>
        <w:rPr>
          <w:rFonts w:ascii="Arial"/>
          <w:i/>
          <w:sz w:val="16"/>
          <w:szCs w:val="16"/>
        </w:rPr>
        <w:t>’</w:t>
      </w:r>
      <w:r>
        <w:rPr>
          <w:rFonts w:ascii="Arial"/>
          <w:i/>
          <w:sz w:val="16"/>
          <w:szCs w:val="16"/>
        </w:rPr>
        <w:t>aggiudicazione ovvero l</w:t>
      </w:r>
      <w:r>
        <w:rPr>
          <w:rFonts w:ascii="Arial"/>
          <w:i/>
          <w:sz w:val="16"/>
          <w:szCs w:val="16"/>
        </w:rPr>
        <w:t>’</w:t>
      </w:r>
      <w:r>
        <w:rPr>
          <w:rFonts w:ascii="Arial"/>
          <w:i/>
          <w:sz w:val="16"/>
          <w:szCs w:val="16"/>
        </w:rPr>
        <w:t>omettere le informazioni dovute ai fini del corretto svolgimento della procedura di selezione</w:t>
      </w:r>
      <w:r>
        <w:rPr>
          <w:rFonts w:ascii="Arial"/>
          <w:i/>
          <w:sz w:val="16"/>
          <w:szCs w:val="16"/>
        </w:rPr>
        <w:t>”</w:t>
      </w:r>
      <w:r>
        <w:rPr>
          <w:rFonts w:ascii="Arial"/>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4"/>
    <w:multiLevelType w:val="multilevel"/>
    <w:tmpl w:val="00000004"/>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5"/>
    <w:multiLevelType w:val="multilevel"/>
    <w:tmpl w:val="00000005"/>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3" w15:restartNumberingAfterBreak="0">
    <w:nsid w:val="00000006"/>
    <w:multiLevelType w:val="multilevel"/>
    <w:tmpl w:val="00000006"/>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4" w15:restartNumberingAfterBreak="0">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5" w15:restartNumberingAfterBreak="0">
    <w:nsid w:val="00000008"/>
    <w:multiLevelType w:val="multilevel"/>
    <w:tmpl w:val="00000008"/>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15:restartNumberingAfterBreak="0">
    <w:nsid w:val="00000009"/>
    <w:multiLevelType w:val="multilevel"/>
    <w:tmpl w:val="00000009"/>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A"/>
    <w:multiLevelType w:val="multilevel"/>
    <w:tmpl w:val="0000000A"/>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F4"/>
    <w:rsid w:val="000271F4"/>
    <w:rsid w:val="00345F33"/>
    <w:rsid w:val="005E2BD1"/>
    <w:rsid w:val="00647278"/>
    <w:rsid w:val="006750F3"/>
    <w:rsid w:val="006E3E71"/>
    <w:rsid w:val="0074655A"/>
    <w:rsid w:val="00D43E27"/>
    <w:rsid w:val="00E50B90"/>
    <w:rsid w:val="00FA4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0A04A-A14E-4D08-90E3-81BAFF1E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71F4"/>
    <w:pPr>
      <w:spacing w:after="0" w:line="240" w:lineRule="auto"/>
      <w:jc w:val="both"/>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0271F4"/>
    <w:rPr>
      <w:b w:val="0"/>
      <w:i/>
    </w:rPr>
  </w:style>
  <w:style w:type="character" w:customStyle="1" w:styleId="Corpodeltesto2Carattere">
    <w:name w:val="Corpo del testo 2 Carattere"/>
    <w:basedOn w:val="Carpredefinitoparagrafo"/>
    <w:link w:val="Corpodeltesto2"/>
    <w:uiPriority w:val="99"/>
    <w:rsid w:val="000271F4"/>
    <w:rPr>
      <w:rFonts w:ascii="Times New Roman" w:eastAsia="Times New Roman" w:hAnsi="Times New Roman" w:cs="Times New Roman"/>
      <w:i/>
      <w:sz w:val="24"/>
      <w:szCs w:val="20"/>
      <w:lang w:eastAsia="it-IT"/>
    </w:rPr>
  </w:style>
  <w:style w:type="paragraph" w:styleId="Corpodeltesto3">
    <w:name w:val="Body Text 3"/>
    <w:basedOn w:val="Normale"/>
    <w:link w:val="Corpodeltesto3Carattere"/>
    <w:uiPriority w:val="99"/>
    <w:rsid w:val="000271F4"/>
    <w:pPr>
      <w:jc w:val="left"/>
    </w:pPr>
    <w:rPr>
      <w:b w:val="0"/>
      <w:i/>
    </w:rPr>
  </w:style>
  <w:style w:type="character" w:customStyle="1" w:styleId="Corpodeltesto3Carattere">
    <w:name w:val="Corpo del testo 3 Carattere"/>
    <w:basedOn w:val="Carpredefinitoparagrafo"/>
    <w:link w:val="Corpodeltesto3"/>
    <w:uiPriority w:val="99"/>
    <w:rsid w:val="000271F4"/>
    <w:rPr>
      <w:rFonts w:ascii="Times New Roman" w:eastAsia="Times New Roman" w:hAnsi="Times New Roman" w:cs="Times New Roman"/>
      <w:i/>
      <w:sz w:val="24"/>
      <w:szCs w:val="20"/>
      <w:lang w:eastAsia="it-IT"/>
    </w:rPr>
  </w:style>
  <w:style w:type="character" w:styleId="Collegamentoipertestuale">
    <w:name w:val="Hyperlink"/>
    <w:basedOn w:val="Carpredefinitoparagrafo"/>
    <w:uiPriority w:val="99"/>
    <w:rsid w:val="000271F4"/>
    <w:rPr>
      <w:rFonts w:cs="Times New Roman"/>
      <w:color w:val="0000FF"/>
      <w:u w:val="single"/>
    </w:rPr>
  </w:style>
  <w:style w:type="paragraph" w:styleId="Intestazione">
    <w:name w:val="header"/>
    <w:basedOn w:val="Normale"/>
    <w:link w:val="IntestazioneCarattere"/>
    <w:uiPriority w:val="99"/>
    <w:unhideWhenUsed/>
    <w:rsid w:val="000271F4"/>
    <w:pPr>
      <w:tabs>
        <w:tab w:val="center" w:pos="4819"/>
        <w:tab w:val="right" w:pos="9638"/>
      </w:tabs>
    </w:pPr>
  </w:style>
  <w:style w:type="character" w:customStyle="1" w:styleId="IntestazioneCarattere">
    <w:name w:val="Intestazione Carattere"/>
    <w:basedOn w:val="Carpredefinitoparagrafo"/>
    <w:link w:val="Intestazione"/>
    <w:uiPriority w:val="99"/>
    <w:rsid w:val="000271F4"/>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0271F4"/>
    <w:pPr>
      <w:ind w:left="720"/>
      <w:contextualSpacing/>
    </w:pPr>
  </w:style>
  <w:style w:type="character" w:customStyle="1" w:styleId="CollegamentoInternet">
    <w:name w:val="Collegamento Internet"/>
    <w:basedOn w:val="Carpredefinitoparagrafo"/>
    <w:uiPriority w:val="99"/>
    <w:rsid w:val="000271F4"/>
    <w:rPr>
      <w:rFonts w:cs="Times New Roman"/>
      <w:color w:val="0000FF"/>
      <w:u w:val="single"/>
    </w:rPr>
  </w:style>
  <w:style w:type="paragraph" w:customStyle="1" w:styleId="Notaapie8dipagina">
    <w:name w:val="Nota a pièe8 di pagina"/>
    <w:basedOn w:val="Normale"/>
    <w:uiPriority w:val="99"/>
    <w:rsid w:val="000271F4"/>
    <w:pPr>
      <w:autoSpaceDE w:val="0"/>
      <w:autoSpaceDN w:val="0"/>
      <w:adjustRightInd w:val="0"/>
      <w:jc w:val="left"/>
    </w:pPr>
    <w:rPr>
      <w:rFonts w:hAnsi="Liberation Serif"/>
      <w:b w:val="0"/>
      <w:sz w:val="20"/>
    </w:rPr>
  </w:style>
  <w:style w:type="paragraph" w:styleId="NormaleWeb">
    <w:name w:val="Normal (Web)"/>
    <w:basedOn w:val="Normale"/>
    <w:uiPriority w:val="99"/>
    <w:rsid w:val="000271F4"/>
    <w:pPr>
      <w:autoSpaceDE w:val="0"/>
      <w:autoSpaceDN w:val="0"/>
      <w:adjustRightInd w:val="0"/>
      <w:spacing w:beforeAutospacing="1" w:afterAutospacing="1"/>
      <w:jc w:val="left"/>
    </w:pPr>
    <w:rPr>
      <w:rFonts w:hAnsi="Liberation Serif"/>
      <w:b w:val="0"/>
      <w:szCs w:val="24"/>
    </w:rPr>
  </w:style>
  <w:style w:type="character" w:styleId="Rimandonotaapidipagina">
    <w:name w:val="footnote reference"/>
    <w:basedOn w:val="Carpredefinitoparagrafo"/>
    <w:uiPriority w:val="99"/>
    <w:unhideWhenUsed/>
    <w:rsid w:val="000271F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bosettiegatti.eu/info/norme/statali/codicepenal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settiegatti.eu/info/norme/statali/2011_0159.htm" TargetMode="External"/><Relationship Id="rId7" Type="http://schemas.openxmlformats.org/officeDocument/2006/relationships/hyperlink" Target="https://www.bosettiegatti.eu/info/norme/statali/2016_0050.htm" TargetMode="External"/><Relationship Id="rId12" Type="http://schemas.openxmlformats.org/officeDocument/2006/relationships/hyperlink" Target="https://www.bosettiegatti.eu/info/norme/statali/2006_0152.htm" TargetMode="External"/><Relationship Id="rId17" Type="http://schemas.openxmlformats.org/officeDocument/2006/relationships/hyperlink" Target="https://www.bosettiegatti.eu/info/norme/statali/codicecivile.htm" TargetMode="External"/><Relationship Id="rId25" Type="http://schemas.openxmlformats.org/officeDocument/2006/relationships/hyperlink" Target="http://www.acquistinretepa.it" TargetMode="External"/><Relationship Id="rId2" Type="http://schemas.openxmlformats.org/officeDocument/2006/relationships/styles" Target="styles.xml"/><Relationship Id="rId16" Type="http://schemas.openxmlformats.org/officeDocument/2006/relationships/hyperlink" Target="https://www.bosettiegatti.eu/info/norme/statali/codicecivile.htm" TargetMode="External"/><Relationship Id="rId20" Type="http://schemas.openxmlformats.org/officeDocument/2006/relationships/hyperlink" Target="https://www.bosettiegatti.eu/info/norme/statali/2011_015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6_0050.htm" TargetMode="External"/><Relationship Id="rId24" Type="http://schemas.openxmlformats.org/officeDocument/2006/relationships/hyperlink" Target="http://www.fatturapa.gov.it" TargetMode="External"/><Relationship Id="rId5" Type="http://schemas.openxmlformats.org/officeDocument/2006/relationships/footnotes" Target="footnotes.xml"/><Relationship Id="rId15" Type="http://schemas.openxmlformats.org/officeDocument/2006/relationships/hyperlink" Target="https://www.bosettiegatti.eu/info/norme/statali/codicepenale.htm" TargetMode="External"/><Relationship Id="rId23" Type="http://schemas.openxmlformats.org/officeDocument/2006/relationships/hyperlink" Target="http://www.indicepa.gov.it" TargetMode="External"/><Relationship Id="rId10" Type="http://schemas.openxmlformats.org/officeDocument/2006/relationships/hyperlink" Target="https://www.bosettiegatti.eu/info/norme/statali/2016_0050.htm" TargetMode="External"/><Relationship Id="rId19" Type="http://schemas.openxmlformats.org/officeDocument/2006/relationships/hyperlink" Target="https://www.bosettiegatti.eu/info/norme/statali/2016_0050.htm" TargetMode="External"/><Relationship Id="rId4" Type="http://schemas.openxmlformats.org/officeDocument/2006/relationships/webSettings" Target="web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codicepenale.htm" TargetMode="External"/><Relationship Id="rId22" Type="http://schemas.openxmlformats.org/officeDocument/2006/relationships/hyperlink" Target="https://www.bosettiegatti.eu/info/norme/statali/2011_0159.htm"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3352</Words>
  <Characters>19107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pc</cp:lastModifiedBy>
  <cp:revision>3</cp:revision>
  <dcterms:created xsi:type="dcterms:W3CDTF">2022-01-31T11:37:00Z</dcterms:created>
  <dcterms:modified xsi:type="dcterms:W3CDTF">2022-01-31T11:40:00Z</dcterms:modified>
</cp:coreProperties>
</file>